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F0" w:rsidRDefault="00E419F0" w:rsidP="003B069C">
      <w:pPr>
        <w:pStyle w:val="ab"/>
        <w:jc w:val="center"/>
        <w:rPr>
          <w:rFonts w:ascii="Calibri" w:hAnsi="Calibri"/>
          <w:b/>
          <w:noProof/>
          <w:color w:val="auto"/>
          <w:sz w:val="22"/>
          <w:szCs w:val="22"/>
        </w:rPr>
      </w:pPr>
    </w:p>
    <w:p w:rsidR="00E419F0" w:rsidRDefault="00E419F0" w:rsidP="00F05AC9">
      <w:pPr>
        <w:pStyle w:val="ab"/>
        <w:jc w:val="center"/>
        <w:rPr>
          <w:rFonts w:ascii="Calibri" w:hAnsi="Calibri"/>
          <w:b/>
          <w:noProof/>
          <w:color w:val="auto"/>
          <w:sz w:val="22"/>
          <w:szCs w:val="22"/>
        </w:rPr>
      </w:pPr>
      <w:r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1647825" cy="1647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F0" w:rsidRDefault="00E419F0" w:rsidP="003B069C">
      <w:pPr>
        <w:pStyle w:val="ab"/>
        <w:jc w:val="center"/>
        <w:rPr>
          <w:b/>
          <w:color w:val="auto"/>
          <w:sz w:val="22"/>
          <w:szCs w:val="22"/>
        </w:rPr>
      </w:pPr>
    </w:p>
    <w:p w:rsidR="00E419F0" w:rsidRPr="00AD43FA" w:rsidRDefault="00E419F0" w:rsidP="003B069C">
      <w:pPr>
        <w:pStyle w:val="ab"/>
        <w:jc w:val="center"/>
        <w:rPr>
          <w:b/>
          <w:color w:val="auto"/>
          <w:sz w:val="24"/>
          <w:szCs w:val="24"/>
        </w:rPr>
      </w:pPr>
    </w:p>
    <w:p w:rsidR="00BC52A4" w:rsidRPr="00AD43FA" w:rsidRDefault="00BC52A4" w:rsidP="003B069C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ПОЛОЖЕНИЕ</w:t>
      </w:r>
    </w:p>
    <w:p w:rsidR="00B402EE" w:rsidRPr="00AD43FA" w:rsidRDefault="00B402EE" w:rsidP="003D2B3D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 xml:space="preserve">О ПРОВЕДЕНИИ </w:t>
      </w:r>
      <w:r w:rsidR="000A016F" w:rsidRPr="00AD43FA">
        <w:rPr>
          <w:b/>
          <w:color w:val="auto"/>
          <w:sz w:val="24"/>
          <w:szCs w:val="24"/>
        </w:rPr>
        <w:t>ДЯ</w:t>
      </w:r>
      <w:r w:rsidR="000B57B4" w:rsidRPr="00AD43FA">
        <w:rPr>
          <w:b/>
          <w:color w:val="auto"/>
          <w:sz w:val="24"/>
          <w:szCs w:val="24"/>
        </w:rPr>
        <w:t>С</w:t>
      </w:r>
      <w:r w:rsidR="000A016F" w:rsidRPr="00AD43FA">
        <w:rPr>
          <w:b/>
          <w:color w:val="auto"/>
          <w:sz w:val="24"/>
          <w:szCs w:val="24"/>
        </w:rPr>
        <w:t xml:space="preserve">ЯТОГО </w:t>
      </w:r>
      <w:r w:rsidR="00BC52A4" w:rsidRPr="00AD43FA">
        <w:rPr>
          <w:b/>
          <w:color w:val="auto"/>
          <w:sz w:val="24"/>
          <w:szCs w:val="24"/>
        </w:rPr>
        <w:t>С</w:t>
      </w:r>
      <w:r w:rsidRPr="00AD43FA">
        <w:rPr>
          <w:b/>
          <w:color w:val="auto"/>
          <w:sz w:val="24"/>
          <w:szCs w:val="24"/>
        </w:rPr>
        <w:t>ИБИРСКОГО КУЛЬТУРНОГО ФЕСТИВАЛЯ</w:t>
      </w:r>
    </w:p>
    <w:p w:rsidR="00BC52A4" w:rsidRPr="00AD43FA" w:rsidRDefault="00BC52A4" w:rsidP="003D2B3D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«СИБИРЬ БЕЗБРЕЖНАЯ»</w:t>
      </w:r>
    </w:p>
    <w:p w:rsidR="00BC52A4" w:rsidRPr="00AD43FA" w:rsidRDefault="00BC52A4" w:rsidP="003D2B3D">
      <w:pPr>
        <w:pStyle w:val="ab"/>
        <w:rPr>
          <w:color w:val="FF0000"/>
          <w:sz w:val="24"/>
          <w:szCs w:val="24"/>
        </w:rPr>
      </w:pPr>
    </w:p>
    <w:p w:rsidR="00BC52A4" w:rsidRPr="00AD43FA" w:rsidRDefault="005C1359" w:rsidP="00C16992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СИБИРСКИЙ КУЛЬТУРНЫ</w:t>
      </w:r>
      <w:r w:rsidR="0044392E" w:rsidRPr="00AD43FA">
        <w:rPr>
          <w:color w:val="auto"/>
          <w:sz w:val="24"/>
          <w:szCs w:val="24"/>
        </w:rPr>
        <w:t>Й ФЕСТИВАЛЬ «СИБИРЬ БЕЗБРЕЖНАЯ»</w:t>
      </w:r>
      <w:r w:rsidRPr="00AD43FA">
        <w:rPr>
          <w:color w:val="auto"/>
          <w:sz w:val="24"/>
          <w:szCs w:val="24"/>
        </w:rPr>
        <w:t xml:space="preserve"> </w:t>
      </w:r>
      <w:r w:rsidR="00835BC3" w:rsidRPr="00AD43FA">
        <w:rPr>
          <w:color w:val="auto"/>
          <w:sz w:val="24"/>
          <w:szCs w:val="24"/>
        </w:rPr>
        <w:t xml:space="preserve">(далее СКФ «СИБИРЬ БЕЗБРЕЖНАЯ») </w:t>
      </w:r>
      <w:r w:rsidR="000A016F" w:rsidRPr="00AD43FA">
        <w:rPr>
          <w:color w:val="auto"/>
          <w:sz w:val="24"/>
          <w:szCs w:val="24"/>
        </w:rPr>
        <w:t xml:space="preserve">является ежегодной открытой </w:t>
      </w:r>
      <w:r w:rsidRPr="00AD43FA">
        <w:rPr>
          <w:color w:val="auto"/>
          <w:sz w:val="24"/>
          <w:szCs w:val="24"/>
        </w:rPr>
        <w:t>фестивальной площадкой</w:t>
      </w:r>
      <w:r w:rsidR="0044392E" w:rsidRPr="00AD43FA">
        <w:rPr>
          <w:color w:val="auto"/>
          <w:sz w:val="24"/>
          <w:szCs w:val="24"/>
        </w:rPr>
        <w:t>,</w:t>
      </w:r>
      <w:r w:rsidRPr="00AD43FA">
        <w:rPr>
          <w:color w:val="auto"/>
          <w:sz w:val="24"/>
          <w:szCs w:val="24"/>
        </w:rPr>
        <w:t xml:space="preserve"> объединяющей самос</w:t>
      </w:r>
      <w:r w:rsidR="000A016F" w:rsidRPr="00AD43FA">
        <w:rPr>
          <w:color w:val="auto"/>
          <w:sz w:val="24"/>
          <w:szCs w:val="24"/>
        </w:rPr>
        <w:t>тоятельные фестивали и проекты, призванные способствовать развитию творческого</w:t>
      </w:r>
      <w:r w:rsidR="00EB4BD6" w:rsidRPr="00AD43FA">
        <w:rPr>
          <w:color w:val="auto"/>
          <w:sz w:val="24"/>
          <w:szCs w:val="24"/>
        </w:rPr>
        <w:t xml:space="preserve"> </w:t>
      </w:r>
      <w:r w:rsidR="000A016F" w:rsidRPr="00AD43FA">
        <w:rPr>
          <w:color w:val="auto"/>
          <w:sz w:val="24"/>
          <w:szCs w:val="24"/>
        </w:rPr>
        <w:t xml:space="preserve">потенциала и сохранению памяти исторических событий нашей Родины. </w:t>
      </w:r>
    </w:p>
    <w:p w:rsidR="000B57B4" w:rsidRPr="00AD43FA" w:rsidRDefault="000B57B4" w:rsidP="00C16992">
      <w:pPr>
        <w:pStyle w:val="ab"/>
        <w:jc w:val="both"/>
        <w:rPr>
          <w:b/>
          <w:color w:val="FF0000"/>
          <w:sz w:val="24"/>
          <w:szCs w:val="24"/>
        </w:rPr>
      </w:pP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ОРГАНИЗАТОРЫ ФЕСТИВАЛЯ</w:t>
      </w: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Клуб авторов и исполнителей «Сибирь Безбрежная»;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Муниципальное бюджетное учреждение «Молодежный Центр «Патриот»;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Муниципальное автономное образовательное учреждение дополнительного образования «Детский оздоровительно-образовательный центр туризма «Юность»;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Новосибирский городской литературно-патриотический клуб «Наследие»;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Парк отдыха «Старый Бердск»;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Творческое объединение «Компас»;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ОО «НОО ВОИ»;</w:t>
      </w:r>
    </w:p>
    <w:p w:rsidR="00096DAA" w:rsidRPr="00096DA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ОО «МОЗРГН НОО ВОИ»</w:t>
      </w:r>
    </w:p>
    <w:p w:rsidR="00096DAA" w:rsidRDefault="00096DAA" w:rsidP="00096DAA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Организаторы Фестиваля самостоятельно формируют Оргкомитет СКФ «СИБИРЬ БЕЗБРЕЖНАЯ», а так же отдельные независимые Оргкомитеты и Жюри фестивальных площадок.</w:t>
      </w:r>
    </w:p>
    <w:p w:rsidR="00E4524F" w:rsidRPr="00AD43FA" w:rsidRDefault="00E4524F" w:rsidP="00096DAA">
      <w:pPr>
        <w:pStyle w:val="a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AD43FA">
        <w:rPr>
          <w:color w:val="auto"/>
          <w:sz w:val="24"/>
          <w:szCs w:val="24"/>
        </w:rPr>
        <w:t xml:space="preserve">Организаторы Фестиваля оставляют за собой право использовать (в том числе распространять) видео, фото и аудиозаписи, произведенные во время Фестиваля, сборники и другую продукцию, выпущенную по итогам Фестиваля, без выплаты гонорара участникам Фестиваля.    </w:t>
      </w:r>
    </w:p>
    <w:p w:rsidR="00096DAA" w:rsidRPr="00096DAA" w:rsidRDefault="00096DAA" w:rsidP="00096DAA">
      <w:pPr>
        <w:pStyle w:val="ab"/>
        <w:tabs>
          <w:tab w:val="left" w:pos="1141"/>
        </w:tabs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</w:t>
      </w:r>
      <w:r w:rsidRPr="00096DAA">
        <w:rPr>
          <w:sz w:val="24"/>
          <w:szCs w:val="24"/>
        </w:rPr>
        <w:t>Организаторы фестиваля не несут ответственности за использование (как правомерное, так и неправомерное) третьими лицами выступлений участников, размещенн</w:t>
      </w:r>
      <w:r>
        <w:rPr>
          <w:sz w:val="24"/>
          <w:szCs w:val="24"/>
        </w:rPr>
        <w:t xml:space="preserve">ых в сети Интернет, </w:t>
      </w:r>
      <w:r w:rsidRPr="00096DAA">
        <w:rPr>
          <w:sz w:val="24"/>
          <w:szCs w:val="24"/>
        </w:rPr>
        <w:t>включая их копирование, тиражирование и распространение любыми возможными способами.</w:t>
      </w:r>
    </w:p>
    <w:p w:rsidR="00096DAA" w:rsidRDefault="00096DAA" w:rsidP="000B57B4">
      <w:pPr>
        <w:pStyle w:val="ab"/>
        <w:jc w:val="center"/>
        <w:rPr>
          <w:b/>
          <w:color w:val="auto"/>
          <w:sz w:val="24"/>
          <w:szCs w:val="24"/>
        </w:rPr>
      </w:pPr>
    </w:p>
    <w:p w:rsidR="000B57B4" w:rsidRPr="00AD43FA" w:rsidRDefault="000B57B4" w:rsidP="000B57B4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ЦЕЛИ И ЗАДАЧИ ФЕСТИВАЛЯ</w:t>
      </w:r>
    </w:p>
    <w:p w:rsidR="00EB4BD6" w:rsidRPr="00AD43FA" w:rsidRDefault="00EB4BD6" w:rsidP="005C1359">
      <w:pPr>
        <w:pStyle w:val="ab"/>
        <w:jc w:val="center"/>
        <w:rPr>
          <w:b/>
          <w:color w:val="auto"/>
          <w:sz w:val="24"/>
          <w:szCs w:val="24"/>
        </w:rPr>
      </w:pPr>
    </w:p>
    <w:p w:rsidR="000B57B4" w:rsidRPr="00AD43FA" w:rsidRDefault="000B57B4" w:rsidP="000B57B4">
      <w:pPr>
        <w:pStyle w:val="ab"/>
        <w:jc w:val="both"/>
        <w:rPr>
          <w:sz w:val="24"/>
          <w:szCs w:val="24"/>
        </w:rPr>
      </w:pPr>
      <w:r w:rsidRPr="00AD43FA">
        <w:rPr>
          <w:color w:val="auto"/>
          <w:sz w:val="24"/>
          <w:szCs w:val="24"/>
        </w:rPr>
        <w:tab/>
        <w:t xml:space="preserve">Фестиваль </w:t>
      </w:r>
      <w:r w:rsidRPr="00AD43FA">
        <w:rPr>
          <w:sz w:val="24"/>
          <w:szCs w:val="24"/>
        </w:rPr>
        <w:t>проводится в целях сохранения нематериального культурного наследия народов региона и поддержки творческих инициатив; сохранения и развития народного художественного творчества региона.</w:t>
      </w:r>
    </w:p>
    <w:p w:rsidR="000B57B4" w:rsidRPr="00AD43FA" w:rsidRDefault="000B57B4" w:rsidP="00C14F2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sz w:val="24"/>
          <w:szCs w:val="24"/>
        </w:rPr>
        <w:tab/>
        <w:t>Основные задачи фестиваля:</w:t>
      </w:r>
    </w:p>
    <w:p w:rsidR="000B57B4" w:rsidRPr="00AD43FA" w:rsidRDefault="000B57B4" w:rsidP="00C14F2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 </w:t>
      </w:r>
      <w:r w:rsidRPr="00AD43FA">
        <w:rPr>
          <w:sz w:val="24"/>
          <w:szCs w:val="24"/>
        </w:rPr>
        <w:t xml:space="preserve">популяризация авторского и </w:t>
      </w:r>
      <w:proofErr w:type="spellStart"/>
      <w:r w:rsidRPr="00AD43FA">
        <w:rPr>
          <w:sz w:val="24"/>
          <w:szCs w:val="24"/>
        </w:rPr>
        <w:t>бардовского</w:t>
      </w:r>
      <w:proofErr w:type="spellEnd"/>
      <w:r w:rsidRPr="00AD43FA">
        <w:rPr>
          <w:sz w:val="24"/>
          <w:szCs w:val="24"/>
        </w:rPr>
        <w:t xml:space="preserve"> творчества среди взрослых и детей;</w:t>
      </w:r>
    </w:p>
    <w:p w:rsidR="000B57B4" w:rsidRPr="00AD43FA" w:rsidRDefault="000B57B4" w:rsidP="00C14F2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</w:t>
      </w:r>
      <w:r w:rsidRPr="00AD43FA">
        <w:rPr>
          <w:sz w:val="24"/>
          <w:szCs w:val="24"/>
        </w:rPr>
        <w:t>поддержка и развитие творческого потенциала исполнителей и любительских (самодеятельных) коллективов на территории Новосибирской области</w:t>
      </w:r>
      <w:r w:rsidR="00096DAA">
        <w:rPr>
          <w:sz w:val="24"/>
          <w:szCs w:val="24"/>
        </w:rPr>
        <w:t>,</w:t>
      </w:r>
      <w:r w:rsidR="00096DAA" w:rsidRPr="00096DAA">
        <w:t xml:space="preserve"> </w:t>
      </w:r>
      <w:r w:rsidR="00096DAA" w:rsidRPr="00096DAA">
        <w:rPr>
          <w:sz w:val="24"/>
          <w:szCs w:val="24"/>
        </w:rPr>
        <w:t>в том числе участников с ограниченными возможностями здоровья</w:t>
      </w:r>
      <w:r w:rsidRPr="00096DAA">
        <w:rPr>
          <w:sz w:val="24"/>
          <w:szCs w:val="24"/>
        </w:rPr>
        <w:t>;</w:t>
      </w:r>
    </w:p>
    <w:p w:rsidR="000B57B4" w:rsidRDefault="000B57B4" w:rsidP="00C14F2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привлечение подрастающего поколения к самодеятельному и профессиональному авторскому творчеству</w:t>
      </w:r>
      <w:r w:rsidR="00835BC3" w:rsidRPr="00AD43FA">
        <w:rPr>
          <w:color w:val="auto"/>
          <w:sz w:val="24"/>
          <w:szCs w:val="24"/>
        </w:rPr>
        <w:t>;</w:t>
      </w:r>
    </w:p>
    <w:p w:rsidR="00C14F29" w:rsidRDefault="00C14F29" w:rsidP="00C14F29">
      <w:pPr>
        <w:pStyle w:val="ab"/>
        <w:jc w:val="both"/>
        <w:rPr>
          <w:color w:val="auto"/>
          <w:sz w:val="24"/>
          <w:szCs w:val="24"/>
        </w:rPr>
      </w:pPr>
    </w:p>
    <w:p w:rsidR="00C14F29" w:rsidRPr="00AD43FA" w:rsidRDefault="00C14F29" w:rsidP="00C14F29">
      <w:pPr>
        <w:pStyle w:val="ab"/>
        <w:jc w:val="both"/>
        <w:rPr>
          <w:color w:val="auto"/>
          <w:sz w:val="24"/>
          <w:szCs w:val="24"/>
        </w:rPr>
      </w:pPr>
    </w:p>
    <w:p w:rsidR="00835BC3" w:rsidRPr="00AD43FA" w:rsidRDefault="00835BC3" w:rsidP="000B57B4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поиск и поддержка новых талантов;</w:t>
      </w:r>
    </w:p>
    <w:p w:rsidR="00835BC3" w:rsidRPr="00AD43FA" w:rsidRDefault="00835BC3" w:rsidP="00C14F2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расширение </w:t>
      </w:r>
      <w:r w:rsidRPr="00096DAA">
        <w:rPr>
          <w:color w:val="auto"/>
          <w:sz w:val="24"/>
          <w:szCs w:val="24"/>
        </w:rPr>
        <w:t>творческих контактов среди</w:t>
      </w:r>
      <w:r w:rsidR="00096DAA" w:rsidRPr="00096DAA">
        <w:t xml:space="preserve"> </w:t>
      </w:r>
      <w:r w:rsidR="00C14F29">
        <w:rPr>
          <w:sz w:val="24"/>
          <w:szCs w:val="24"/>
        </w:rPr>
        <w:t>авторо</w:t>
      </w:r>
      <w:r w:rsidR="00C14F29" w:rsidRPr="00C14F29">
        <w:rPr>
          <w:sz w:val="24"/>
          <w:szCs w:val="24"/>
        </w:rPr>
        <w:t>в и исполнителей</w:t>
      </w:r>
      <w:r w:rsidR="00C14F29">
        <w:rPr>
          <w:sz w:val="24"/>
          <w:szCs w:val="24"/>
        </w:rPr>
        <w:t>,</w:t>
      </w:r>
      <w:r w:rsidR="00096DAA">
        <w:t xml:space="preserve"> </w:t>
      </w:r>
      <w:r w:rsidR="00096DAA" w:rsidRPr="00096DAA">
        <w:rPr>
          <w:sz w:val="24"/>
          <w:szCs w:val="24"/>
        </w:rPr>
        <w:t>руководителей коллективов и объединений, об</w:t>
      </w:r>
      <w:r w:rsidR="00096DAA">
        <w:rPr>
          <w:sz w:val="24"/>
          <w:szCs w:val="24"/>
        </w:rPr>
        <w:t xml:space="preserve">мен творческим </w:t>
      </w:r>
      <w:r w:rsidR="00096DAA" w:rsidRPr="00096DAA">
        <w:rPr>
          <w:sz w:val="24"/>
          <w:szCs w:val="24"/>
        </w:rPr>
        <w:t>опытом</w:t>
      </w:r>
      <w:r w:rsidR="00096DAA">
        <w:rPr>
          <w:sz w:val="24"/>
          <w:szCs w:val="24"/>
        </w:rPr>
        <w:t>.</w:t>
      </w:r>
    </w:p>
    <w:p w:rsidR="000B57B4" w:rsidRPr="00AD43FA" w:rsidRDefault="000B57B4" w:rsidP="000B57B4">
      <w:pPr>
        <w:pStyle w:val="ab"/>
        <w:rPr>
          <w:color w:val="auto"/>
          <w:sz w:val="24"/>
          <w:szCs w:val="24"/>
        </w:rPr>
      </w:pPr>
    </w:p>
    <w:p w:rsidR="00096DA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ВРЕМЯ И МЕСТО ПРОВЕДЕНИЯ ФЕСТИВАЛЯ</w:t>
      </w: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</w:p>
    <w:p w:rsidR="00096DAA" w:rsidRPr="00AD43FA" w:rsidRDefault="00096DAA" w:rsidP="00096DAA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СКФ «СИБИРЬ БЕЗБРЕЖНАЯ-2023» проводится 30 июня, 1, 2 июля 2023 года на двух площадках:</w:t>
      </w:r>
    </w:p>
    <w:p w:rsidR="00096DAA" w:rsidRPr="00AD43FA" w:rsidRDefault="00096DAA" w:rsidP="00096DAA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Новосибирская область, г. Бердск, ул. Морская 14а (территория Палаточного туристско-спортивного лагеря «Юность»);</w:t>
      </w:r>
    </w:p>
    <w:p w:rsidR="00096DAA" w:rsidRPr="00AD43FA" w:rsidRDefault="00096DAA" w:rsidP="00096DAA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Новосибирская область, г. Бердск, ул. Морская 18/2 (территория Парка отдыха «Старый Бердск»).</w:t>
      </w:r>
    </w:p>
    <w:p w:rsidR="00E419F0" w:rsidRPr="00096DAA" w:rsidRDefault="00096DAA" w:rsidP="00096DAA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 Регистрация и участие на площадках с 10:00 до 14:00 1 июля 2023 года.</w:t>
      </w:r>
    </w:p>
    <w:p w:rsidR="00E419F0" w:rsidRPr="00AD43FA" w:rsidRDefault="00E419F0" w:rsidP="00B313A8">
      <w:pPr>
        <w:pStyle w:val="ab"/>
        <w:jc w:val="both"/>
        <w:rPr>
          <w:b/>
          <w:color w:val="auto"/>
          <w:sz w:val="24"/>
          <w:szCs w:val="24"/>
        </w:rPr>
      </w:pPr>
    </w:p>
    <w:p w:rsidR="00BC52A4" w:rsidRPr="00AD43FA" w:rsidRDefault="00BC52A4" w:rsidP="0043119C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УЧАСТНИКИ ФЕСТИВАЛЯ</w:t>
      </w:r>
    </w:p>
    <w:p w:rsidR="00E419F0" w:rsidRPr="00AD43FA" w:rsidRDefault="00E419F0" w:rsidP="0043119C">
      <w:pPr>
        <w:pStyle w:val="ab"/>
        <w:jc w:val="center"/>
        <w:rPr>
          <w:b/>
          <w:color w:val="auto"/>
          <w:sz w:val="24"/>
          <w:szCs w:val="24"/>
        </w:rPr>
      </w:pPr>
    </w:p>
    <w:p w:rsidR="00BC52A4" w:rsidRPr="00AD43FA" w:rsidRDefault="003B0043" w:rsidP="00DC7222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</w:t>
      </w:r>
      <w:r w:rsidR="00AD43FA" w:rsidRPr="00AD43FA">
        <w:rPr>
          <w:color w:val="auto"/>
          <w:sz w:val="24"/>
          <w:szCs w:val="24"/>
        </w:rPr>
        <w:t xml:space="preserve">1. </w:t>
      </w:r>
      <w:r w:rsidRPr="00AD43FA">
        <w:rPr>
          <w:color w:val="auto"/>
          <w:sz w:val="24"/>
          <w:szCs w:val="24"/>
        </w:rPr>
        <w:t xml:space="preserve">Принять участие в </w:t>
      </w:r>
      <w:r w:rsidR="00BC52A4" w:rsidRPr="00AD43FA">
        <w:rPr>
          <w:bCs/>
          <w:color w:val="auto"/>
          <w:sz w:val="24"/>
          <w:szCs w:val="24"/>
        </w:rPr>
        <w:t>С</w:t>
      </w:r>
      <w:r w:rsidR="00BC52A4" w:rsidRPr="00AD43FA">
        <w:rPr>
          <w:color w:val="auto"/>
          <w:sz w:val="24"/>
          <w:szCs w:val="24"/>
        </w:rPr>
        <w:t>КФ «СИБИРЬ БЕЗБРЕЖНАЯ» могут</w:t>
      </w:r>
      <w:r w:rsidRPr="00AD43FA">
        <w:rPr>
          <w:color w:val="auto"/>
          <w:sz w:val="24"/>
          <w:szCs w:val="24"/>
        </w:rPr>
        <w:t xml:space="preserve"> любые организации</w:t>
      </w:r>
      <w:r w:rsidR="00E91C3A" w:rsidRPr="00AD43FA">
        <w:rPr>
          <w:color w:val="auto"/>
          <w:sz w:val="24"/>
          <w:szCs w:val="24"/>
        </w:rPr>
        <w:t>,</w:t>
      </w:r>
      <w:r w:rsidR="00BC52A4" w:rsidRPr="00AD43FA">
        <w:rPr>
          <w:color w:val="auto"/>
          <w:sz w:val="24"/>
          <w:szCs w:val="24"/>
        </w:rPr>
        <w:t xml:space="preserve"> творческие объединения, а также отдельные участники, согласные</w:t>
      </w:r>
      <w:r w:rsidR="00E91C3A" w:rsidRPr="00AD43FA">
        <w:rPr>
          <w:color w:val="auto"/>
          <w:sz w:val="24"/>
          <w:szCs w:val="24"/>
        </w:rPr>
        <w:t xml:space="preserve"> с целями </w:t>
      </w:r>
      <w:r w:rsidR="008A11B7" w:rsidRPr="00AD43FA">
        <w:rPr>
          <w:color w:val="auto"/>
          <w:sz w:val="24"/>
          <w:szCs w:val="24"/>
        </w:rPr>
        <w:t>ф</w:t>
      </w:r>
      <w:r w:rsidR="00AD43FA" w:rsidRPr="00AD43FA">
        <w:rPr>
          <w:color w:val="auto"/>
          <w:sz w:val="24"/>
          <w:szCs w:val="24"/>
        </w:rPr>
        <w:t>естиваля.</w:t>
      </w:r>
    </w:p>
    <w:p w:rsidR="00BC52A4" w:rsidRPr="00AD43FA" w:rsidRDefault="00BC52A4" w:rsidP="003B069C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</w:t>
      </w:r>
      <w:r w:rsidR="00AD43FA" w:rsidRPr="00AD43FA">
        <w:rPr>
          <w:color w:val="auto"/>
          <w:sz w:val="24"/>
          <w:szCs w:val="24"/>
        </w:rPr>
        <w:t xml:space="preserve">2. </w:t>
      </w:r>
      <w:r w:rsidRPr="00AD43FA">
        <w:rPr>
          <w:color w:val="auto"/>
          <w:sz w:val="24"/>
          <w:szCs w:val="24"/>
        </w:rPr>
        <w:t>Организаторами приветствуется и п</w:t>
      </w:r>
      <w:r w:rsidR="009E0B47">
        <w:rPr>
          <w:color w:val="auto"/>
          <w:sz w:val="24"/>
          <w:szCs w:val="24"/>
        </w:rPr>
        <w:t>оощряется участие в нескольких ф</w:t>
      </w:r>
      <w:r w:rsidRPr="00AD43FA">
        <w:rPr>
          <w:color w:val="auto"/>
          <w:sz w:val="24"/>
          <w:szCs w:val="24"/>
        </w:rPr>
        <w:t>естивальных площадках.</w:t>
      </w:r>
    </w:p>
    <w:p w:rsidR="00AD43FA" w:rsidRPr="00AD43FA" w:rsidRDefault="00AD43FA" w:rsidP="003B069C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3. Возраст участников не ограничен.</w:t>
      </w:r>
    </w:p>
    <w:p w:rsidR="00850A0D" w:rsidRPr="00AD43FA" w:rsidRDefault="00BC52A4" w:rsidP="00016095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</w:t>
      </w:r>
      <w:r w:rsidR="00BE62F0">
        <w:rPr>
          <w:color w:val="auto"/>
          <w:sz w:val="24"/>
          <w:szCs w:val="24"/>
        </w:rPr>
        <w:t>4</w:t>
      </w:r>
      <w:r w:rsidR="00AD43FA" w:rsidRPr="00AD43FA">
        <w:rPr>
          <w:color w:val="auto"/>
          <w:sz w:val="24"/>
          <w:szCs w:val="24"/>
        </w:rPr>
        <w:t xml:space="preserve">. </w:t>
      </w:r>
      <w:r w:rsidRPr="00AD43FA">
        <w:rPr>
          <w:color w:val="auto"/>
          <w:sz w:val="24"/>
          <w:szCs w:val="24"/>
        </w:rPr>
        <w:t>Заявка на участие в СКФ «СИБИРЬ БЕЗБРЕЖНАЯ» подается непосредственно по прибытию на место проведения Фестиваля</w:t>
      </w:r>
      <w:r w:rsidR="00850A0D" w:rsidRPr="00AD43FA">
        <w:rPr>
          <w:color w:val="auto"/>
          <w:sz w:val="24"/>
          <w:szCs w:val="24"/>
        </w:rPr>
        <w:t>.</w:t>
      </w:r>
    </w:p>
    <w:p w:rsidR="00AD43FA" w:rsidRPr="00BE62F0" w:rsidRDefault="00AD43FA" w:rsidP="00016095">
      <w:pPr>
        <w:pStyle w:val="ab"/>
        <w:jc w:val="both"/>
        <w:rPr>
          <w:sz w:val="24"/>
          <w:szCs w:val="24"/>
        </w:rPr>
      </w:pPr>
      <w:r w:rsidRPr="00AD43FA">
        <w:rPr>
          <w:sz w:val="24"/>
          <w:szCs w:val="24"/>
        </w:rPr>
        <w:t xml:space="preserve">     </w:t>
      </w:r>
      <w:r w:rsidR="00BE62F0">
        <w:rPr>
          <w:sz w:val="24"/>
          <w:szCs w:val="24"/>
        </w:rPr>
        <w:t>5</w:t>
      </w:r>
      <w:r w:rsidRPr="00AD43FA">
        <w:rPr>
          <w:sz w:val="24"/>
          <w:szCs w:val="24"/>
        </w:rPr>
        <w:t>. Подав заявку на участие в Фестивале, участник принимает условия Фестиваля, описанные в настоящем Положении, а также дает согласие на обработку</w:t>
      </w:r>
      <w:r w:rsidR="00BE62F0">
        <w:rPr>
          <w:sz w:val="24"/>
          <w:szCs w:val="24"/>
        </w:rPr>
        <w:t>, хранение и использование</w:t>
      </w:r>
      <w:r w:rsidRPr="00AD43FA">
        <w:rPr>
          <w:sz w:val="24"/>
          <w:szCs w:val="24"/>
        </w:rPr>
        <w:t xml:space="preserve"> своих персональных данных</w:t>
      </w:r>
      <w:r>
        <w:rPr>
          <w:sz w:val="24"/>
          <w:szCs w:val="24"/>
        </w:rPr>
        <w:t xml:space="preserve"> </w:t>
      </w:r>
      <w:r w:rsidRPr="00AD43FA">
        <w:rPr>
          <w:sz w:val="24"/>
          <w:szCs w:val="24"/>
        </w:rPr>
        <w:t>и согласие на исполнение, опубликование и использование предоставленного материала.</w:t>
      </w:r>
      <w:r w:rsidR="00BE62F0" w:rsidRPr="00BE62F0">
        <w:rPr>
          <w:sz w:val="24"/>
          <w:szCs w:val="24"/>
        </w:rPr>
        <w:t xml:space="preserve"> Оргкомитет и жюри фестиваля осуществляет действия в отношении персональных данных участников согласно Федеральному закону от 27.07.2006 №152-ФЗ «О персональных данных».</w:t>
      </w:r>
    </w:p>
    <w:p w:rsidR="00BE62F0" w:rsidRPr="00AD43FA" w:rsidRDefault="00BE62F0" w:rsidP="006A6DA8">
      <w:pPr>
        <w:pStyle w:val="ab"/>
        <w:jc w:val="center"/>
        <w:rPr>
          <w:b/>
          <w:color w:val="auto"/>
          <w:sz w:val="24"/>
          <w:szCs w:val="24"/>
        </w:rPr>
      </w:pP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ФЕСТИВАЛЬНЫЕ ПЛОЩАДКИ</w:t>
      </w:r>
    </w:p>
    <w:p w:rsidR="00096DAA" w:rsidRPr="00AD43FA" w:rsidRDefault="00096DAA" w:rsidP="00096DAA">
      <w:pPr>
        <w:pStyle w:val="ab"/>
        <w:jc w:val="center"/>
        <w:rPr>
          <w:b/>
          <w:color w:val="auto"/>
          <w:sz w:val="24"/>
          <w:szCs w:val="24"/>
        </w:rPr>
      </w:pP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</w:t>
      </w:r>
      <w:r w:rsidRPr="00AD43FA">
        <w:rPr>
          <w:color w:val="auto"/>
          <w:sz w:val="24"/>
          <w:szCs w:val="24"/>
          <w:lang w:val="en-US"/>
        </w:rPr>
        <w:t>IX</w:t>
      </w:r>
      <w:r w:rsidRPr="00AD43FA">
        <w:rPr>
          <w:color w:val="auto"/>
          <w:sz w:val="24"/>
          <w:szCs w:val="24"/>
        </w:rPr>
        <w:t xml:space="preserve"> Сибирский Фестиваль Авторской Песни «Сибирь Безбрежная»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</w:t>
      </w:r>
      <w:r w:rsidRPr="00AD43FA">
        <w:rPr>
          <w:color w:val="auto"/>
          <w:sz w:val="24"/>
          <w:szCs w:val="24"/>
          <w:lang w:val="en-US"/>
        </w:rPr>
        <w:t>XII</w:t>
      </w:r>
      <w:r w:rsidRPr="00AD43FA">
        <w:rPr>
          <w:color w:val="auto"/>
          <w:sz w:val="24"/>
          <w:szCs w:val="24"/>
        </w:rPr>
        <w:t xml:space="preserve"> Сибирский Молодежный Фестиваль «Надежда авторской песни»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</w:t>
      </w:r>
      <w:r w:rsidRPr="00AD43FA">
        <w:rPr>
          <w:color w:val="auto"/>
          <w:sz w:val="24"/>
          <w:szCs w:val="24"/>
          <w:lang w:val="en-US"/>
        </w:rPr>
        <w:t>XII</w:t>
      </w:r>
      <w:r w:rsidRPr="00AD43FA">
        <w:rPr>
          <w:color w:val="auto"/>
          <w:sz w:val="24"/>
          <w:szCs w:val="24"/>
        </w:rPr>
        <w:t xml:space="preserve"> Фестиваль военно-патриотической песни «Мир Вашему дому»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- </w:t>
      </w:r>
      <w:r w:rsidRPr="00AD43FA">
        <w:rPr>
          <w:color w:val="auto"/>
          <w:sz w:val="24"/>
          <w:szCs w:val="24"/>
          <w:lang w:val="en-US"/>
        </w:rPr>
        <w:t>IX</w:t>
      </w:r>
      <w:r w:rsidRPr="00AD43FA">
        <w:rPr>
          <w:color w:val="auto"/>
          <w:sz w:val="24"/>
          <w:szCs w:val="24"/>
        </w:rPr>
        <w:t xml:space="preserve"> Открытый Сибирский Поэтический Фестиваль памяти Анатолия Бондарева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Открытый интегрированный музыкально-игровой фестиваль «Ералаш» для детей с ограниченными возможностями здоровья</w:t>
      </w:r>
    </w:p>
    <w:p w:rsidR="00096DAA" w:rsidRPr="00AD43FA" w:rsidRDefault="00096DAA" w:rsidP="00096DAA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- Открытый интерактивный фестиваль «Безбрежные» для людей с инвалидностью</w:t>
      </w:r>
    </w:p>
    <w:p w:rsidR="00096DAA" w:rsidRDefault="00096DAA" w:rsidP="00096DAA">
      <w:pPr>
        <w:pStyle w:val="ab"/>
        <w:tabs>
          <w:tab w:val="left" w:pos="1766"/>
          <w:tab w:val="center" w:pos="4819"/>
        </w:tabs>
        <w:rPr>
          <w:b/>
          <w:color w:val="auto"/>
          <w:sz w:val="24"/>
          <w:szCs w:val="24"/>
        </w:rPr>
      </w:pPr>
    </w:p>
    <w:p w:rsidR="00096DAA" w:rsidRDefault="00096DAA" w:rsidP="00096DAA">
      <w:pPr>
        <w:pStyle w:val="ab"/>
        <w:tabs>
          <w:tab w:val="left" w:pos="1766"/>
          <w:tab w:val="center" w:pos="4819"/>
        </w:tabs>
        <w:rPr>
          <w:b/>
          <w:color w:val="auto"/>
          <w:sz w:val="24"/>
          <w:szCs w:val="24"/>
        </w:rPr>
      </w:pPr>
    </w:p>
    <w:p w:rsidR="00BC52A4" w:rsidRPr="00AD43FA" w:rsidRDefault="00883F7D" w:rsidP="00096DAA">
      <w:pPr>
        <w:pStyle w:val="ab"/>
        <w:tabs>
          <w:tab w:val="left" w:pos="0"/>
          <w:tab w:val="center" w:pos="4819"/>
        </w:tabs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НОМИНАЦИИ ФЕСТИВАЛЬНЫХ ПЛОЩАДОК</w:t>
      </w:r>
    </w:p>
    <w:p w:rsidR="00BC52A4" w:rsidRPr="00AD43FA" w:rsidRDefault="00BC52A4" w:rsidP="006A6DA8">
      <w:pPr>
        <w:pStyle w:val="ab"/>
        <w:jc w:val="center"/>
        <w:rPr>
          <w:b/>
          <w:color w:val="auto"/>
          <w:sz w:val="24"/>
          <w:szCs w:val="24"/>
        </w:rPr>
      </w:pPr>
    </w:p>
    <w:p w:rsidR="00BC52A4" w:rsidRPr="00AD43FA" w:rsidRDefault="00F43AA1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/>
          <w:color w:val="auto"/>
          <w:sz w:val="24"/>
          <w:szCs w:val="24"/>
          <w:u w:val="single"/>
        </w:rPr>
        <w:t xml:space="preserve"> </w:t>
      </w:r>
      <w:r w:rsidR="00883F7D" w:rsidRPr="00AD43FA">
        <w:rPr>
          <w:b/>
          <w:color w:val="auto"/>
          <w:sz w:val="24"/>
          <w:szCs w:val="24"/>
          <w:u w:val="single"/>
          <w:lang w:val="en-US"/>
        </w:rPr>
        <w:t>X</w:t>
      </w:r>
      <w:r w:rsidR="00883F7D" w:rsidRPr="00AD43FA">
        <w:rPr>
          <w:b/>
          <w:color w:val="auto"/>
          <w:sz w:val="24"/>
          <w:szCs w:val="24"/>
          <w:u w:val="single"/>
        </w:rPr>
        <w:t xml:space="preserve"> </w:t>
      </w:r>
      <w:r w:rsidR="00BC52A4" w:rsidRPr="00AD43FA">
        <w:rPr>
          <w:b/>
          <w:color w:val="auto"/>
          <w:sz w:val="24"/>
          <w:szCs w:val="24"/>
          <w:u w:val="single"/>
        </w:rPr>
        <w:t>Сибирск</w:t>
      </w:r>
      <w:r w:rsidR="00AD43FA" w:rsidRPr="00AD43FA">
        <w:rPr>
          <w:b/>
          <w:color w:val="auto"/>
          <w:sz w:val="24"/>
          <w:szCs w:val="24"/>
          <w:u w:val="single"/>
        </w:rPr>
        <w:t>ий Фестиваль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Авторской Песни «Сибирь Безбрежная»:</w:t>
      </w:r>
    </w:p>
    <w:p w:rsidR="00BC52A4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«</w:t>
      </w:r>
      <w:r w:rsidR="00BC52A4" w:rsidRPr="00AD43FA">
        <w:rPr>
          <w:color w:val="auto"/>
          <w:sz w:val="24"/>
          <w:szCs w:val="24"/>
        </w:rPr>
        <w:t xml:space="preserve">Лучшая авторская песня» (автор слов </w:t>
      </w:r>
      <w:r w:rsidR="0044392E" w:rsidRPr="00AD43FA">
        <w:rPr>
          <w:color w:val="auto"/>
          <w:sz w:val="24"/>
          <w:szCs w:val="24"/>
        </w:rPr>
        <w:t>и музыки, автор слов или музыки,</w:t>
      </w:r>
      <w:r w:rsidR="00BC52A4" w:rsidRPr="00AD43FA">
        <w:rPr>
          <w:color w:val="auto"/>
          <w:sz w:val="24"/>
          <w:szCs w:val="24"/>
        </w:rPr>
        <w:t xml:space="preserve"> в авторском исполнении);</w:t>
      </w:r>
    </w:p>
    <w:p w:rsidR="00BC52A4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>«Лучшее исполнение авторской песни» (за вокальное или инструменталь</w:t>
      </w:r>
      <w:r w:rsidR="0044392E" w:rsidRPr="00AD43FA">
        <w:rPr>
          <w:color w:val="auto"/>
          <w:sz w:val="24"/>
          <w:szCs w:val="24"/>
        </w:rPr>
        <w:t>ное  исполнение авторской песни</w:t>
      </w:r>
      <w:r w:rsidR="00BC52A4" w:rsidRPr="00AD43FA">
        <w:rPr>
          <w:color w:val="auto"/>
          <w:sz w:val="24"/>
          <w:szCs w:val="24"/>
        </w:rPr>
        <w:t xml:space="preserve"> не собственного сочинения);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 xml:space="preserve">Специальный диплом «За вклад в развитие и сохранения авторской песни» (присуждается руководителю </w:t>
      </w:r>
      <w:r w:rsidR="00F43AA1" w:rsidRPr="00AD43FA">
        <w:rPr>
          <w:color w:val="auto"/>
          <w:sz w:val="24"/>
          <w:szCs w:val="24"/>
        </w:rPr>
        <w:t xml:space="preserve">творческого объединения, клуба или </w:t>
      </w:r>
      <w:r w:rsidR="00BC52A4" w:rsidRPr="00AD43FA">
        <w:rPr>
          <w:color w:val="auto"/>
          <w:sz w:val="24"/>
          <w:szCs w:val="24"/>
        </w:rPr>
        <w:t xml:space="preserve">студии авторской песни).     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</w:p>
    <w:p w:rsidR="00BC52A4" w:rsidRPr="00AD43FA" w:rsidRDefault="00883F7D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  <w:u w:val="single"/>
          <w:lang w:val="en-US"/>
        </w:rPr>
        <w:t>XI</w:t>
      </w:r>
      <w:r w:rsidR="00835BC3" w:rsidRPr="00AD43FA">
        <w:rPr>
          <w:b/>
          <w:color w:val="auto"/>
          <w:sz w:val="24"/>
          <w:szCs w:val="24"/>
          <w:u w:val="single"/>
          <w:lang w:val="en-US"/>
        </w:rPr>
        <w:t>I</w:t>
      </w:r>
      <w:r w:rsidRPr="00AD43FA">
        <w:rPr>
          <w:b/>
          <w:color w:val="auto"/>
          <w:sz w:val="24"/>
          <w:szCs w:val="24"/>
          <w:u w:val="single"/>
          <w:lang w:val="en-US"/>
        </w:rPr>
        <w:t>I</w:t>
      </w:r>
      <w:r w:rsidRPr="00AD43FA">
        <w:rPr>
          <w:b/>
          <w:color w:val="auto"/>
          <w:sz w:val="24"/>
          <w:szCs w:val="24"/>
          <w:u w:val="single"/>
        </w:rPr>
        <w:t xml:space="preserve"> </w:t>
      </w:r>
      <w:r w:rsidR="00BC52A4" w:rsidRPr="00AD43FA">
        <w:rPr>
          <w:b/>
          <w:color w:val="auto"/>
          <w:sz w:val="24"/>
          <w:szCs w:val="24"/>
          <w:u w:val="single"/>
        </w:rPr>
        <w:t>Сибирск</w:t>
      </w:r>
      <w:r w:rsidR="00AD43FA" w:rsidRPr="00AD43FA">
        <w:rPr>
          <w:b/>
          <w:color w:val="auto"/>
          <w:sz w:val="24"/>
          <w:szCs w:val="24"/>
          <w:u w:val="single"/>
        </w:rPr>
        <w:t>ий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Молодежн</w:t>
      </w:r>
      <w:r w:rsidR="00AD43FA" w:rsidRPr="00AD43FA">
        <w:rPr>
          <w:b/>
          <w:color w:val="auto"/>
          <w:sz w:val="24"/>
          <w:szCs w:val="24"/>
          <w:u w:val="single"/>
        </w:rPr>
        <w:t>ый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Фестивал</w:t>
      </w:r>
      <w:r w:rsidR="00AD43FA" w:rsidRPr="00AD43FA">
        <w:rPr>
          <w:b/>
          <w:color w:val="auto"/>
          <w:sz w:val="24"/>
          <w:szCs w:val="24"/>
          <w:u w:val="single"/>
        </w:rPr>
        <w:t>ь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«Надежда авторской песни»:</w:t>
      </w:r>
    </w:p>
    <w:p w:rsidR="00BC52A4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>«Лучшая авторская песня» (автор слов и музыки, автор слов или</w:t>
      </w:r>
      <w:r w:rsidR="008A11B7" w:rsidRPr="00AD43FA">
        <w:rPr>
          <w:color w:val="auto"/>
          <w:sz w:val="24"/>
          <w:szCs w:val="24"/>
        </w:rPr>
        <w:t xml:space="preserve"> музыки, в авторском исполнении</w:t>
      </w:r>
      <w:r w:rsidR="00BC52A4" w:rsidRPr="00AD43FA">
        <w:rPr>
          <w:color w:val="auto"/>
          <w:sz w:val="24"/>
          <w:szCs w:val="24"/>
        </w:rPr>
        <w:t>);</w:t>
      </w:r>
    </w:p>
    <w:p w:rsidR="00BC52A4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lastRenderedPageBreak/>
        <w:t xml:space="preserve">     - </w:t>
      </w:r>
      <w:r w:rsidR="00BC52A4" w:rsidRPr="00AD43FA">
        <w:rPr>
          <w:color w:val="auto"/>
          <w:sz w:val="24"/>
          <w:szCs w:val="24"/>
        </w:rPr>
        <w:t>«Лучшее исполнение авторской песни» (за вокальное или инструменталь</w:t>
      </w:r>
      <w:r w:rsidR="0044392E" w:rsidRPr="00AD43FA">
        <w:rPr>
          <w:color w:val="auto"/>
          <w:sz w:val="24"/>
          <w:szCs w:val="24"/>
        </w:rPr>
        <w:t>ное  исполнение авторской песни</w:t>
      </w:r>
      <w:r w:rsidR="00BC52A4" w:rsidRPr="00AD43FA">
        <w:rPr>
          <w:color w:val="auto"/>
          <w:sz w:val="24"/>
          <w:szCs w:val="24"/>
        </w:rPr>
        <w:t xml:space="preserve"> не собственного сочинения);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>Специальный диплом «За вклад в</w:t>
      </w:r>
      <w:r w:rsidR="00F43AA1" w:rsidRPr="00AD43FA">
        <w:rPr>
          <w:color w:val="auto"/>
          <w:sz w:val="24"/>
          <w:szCs w:val="24"/>
        </w:rPr>
        <w:t xml:space="preserve"> творческое развитие</w:t>
      </w:r>
      <w:r w:rsidR="0044392E" w:rsidRPr="00AD43FA">
        <w:rPr>
          <w:color w:val="auto"/>
          <w:sz w:val="24"/>
          <w:szCs w:val="24"/>
        </w:rPr>
        <w:t xml:space="preserve"> подрастающего поколения</w:t>
      </w:r>
      <w:r w:rsidR="00BC52A4" w:rsidRPr="00AD43FA">
        <w:rPr>
          <w:color w:val="auto"/>
          <w:sz w:val="24"/>
          <w:szCs w:val="24"/>
        </w:rPr>
        <w:t xml:space="preserve">» (присуждается Оргкомитетом Фестиваля руководителю </w:t>
      </w:r>
      <w:r w:rsidR="00F43AA1" w:rsidRPr="00AD43FA">
        <w:rPr>
          <w:color w:val="auto"/>
          <w:sz w:val="24"/>
          <w:szCs w:val="24"/>
        </w:rPr>
        <w:t xml:space="preserve">творческого объединения, клуба или </w:t>
      </w:r>
      <w:r w:rsidR="00BC52A4" w:rsidRPr="00AD43FA">
        <w:rPr>
          <w:color w:val="auto"/>
          <w:sz w:val="24"/>
          <w:szCs w:val="24"/>
        </w:rPr>
        <w:t>студии авторской песни).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</w:p>
    <w:p w:rsidR="00BC52A4" w:rsidRPr="00AD43FA" w:rsidRDefault="00883F7D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  <w:u w:val="single"/>
          <w:lang w:val="en-US"/>
        </w:rPr>
        <w:t>XI</w:t>
      </w:r>
      <w:r w:rsidR="00835BC3" w:rsidRPr="00AD43FA">
        <w:rPr>
          <w:b/>
          <w:color w:val="auto"/>
          <w:sz w:val="24"/>
          <w:szCs w:val="24"/>
          <w:u w:val="single"/>
          <w:lang w:val="en-US"/>
        </w:rPr>
        <w:t>I</w:t>
      </w:r>
      <w:r w:rsidRPr="00AD43FA">
        <w:rPr>
          <w:b/>
          <w:color w:val="auto"/>
          <w:sz w:val="24"/>
          <w:szCs w:val="24"/>
          <w:u w:val="single"/>
          <w:lang w:val="en-US"/>
        </w:rPr>
        <w:t>I</w:t>
      </w:r>
      <w:r w:rsidRPr="00AD43FA">
        <w:rPr>
          <w:b/>
          <w:color w:val="auto"/>
          <w:sz w:val="24"/>
          <w:szCs w:val="24"/>
          <w:u w:val="single"/>
        </w:rPr>
        <w:t xml:space="preserve"> </w:t>
      </w:r>
      <w:r w:rsidR="00BC52A4" w:rsidRPr="00AD43FA">
        <w:rPr>
          <w:b/>
          <w:color w:val="auto"/>
          <w:sz w:val="24"/>
          <w:szCs w:val="24"/>
          <w:u w:val="single"/>
        </w:rPr>
        <w:t>Сибирск</w:t>
      </w:r>
      <w:r w:rsidR="00AD43FA" w:rsidRPr="00AD43FA">
        <w:rPr>
          <w:b/>
          <w:color w:val="auto"/>
          <w:sz w:val="24"/>
          <w:szCs w:val="24"/>
          <w:u w:val="single"/>
        </w:rPr>
        <w:t>ий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Фестивал</w:t>
      </w:r>
      <w:r w:rsidR="00AD43FA" w:rsidRPr="00AD43FA">
        <w:rPr>
          <w:b/>
          <w:color w:val="auto"/>
          <w:sz w:val="24"/>
          <w:szCs w:val="24"/>
          <w:u w:val="single"/>
        </w:rPr>
        <w:t xml:space="preserve">ь </w:t>
      </w:r>
      <w:r w:rsidR="00BC52A4" w:rsidRPr="00AD43FA">
        <w:rPr>
          <w:b/>
          <w:color w:val="auto"/>
          <w:sz w:val="24"/>
          <w:szCs w:val="24"/>
          <w:u w:val="single"/>
        </w:rPr>
        <w:t>военно-патриотической песни «Мир Вашему дому»:</w:t>
      </w:r>
    </w:p>
    <w:p w:rsidR="00BC52A4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 xml:space="preserve">«Лучшая </w:t>
      </w:r>
      <w:r w:rsidR="008A11B7" w:rsidRPr="00AD43FA">
        <w:rPr>
          <w:color w:val="auto"/>
          <w:sz w:val="24"/>
          <w:szCs w:val="24"/>
        </w:rPr>
        <w:t>патриотическая (</w:t>
      </w:r>
      <w:r w:rsidR="00BC52A4" w:rsidRPr="00AD43FA">
        <w:rPr>
          <w:color w:val="auto"/>
          <w:sz w:val="24"/>
          <w:szCs w:val="24"/>
        </w:rPr>
        <w:t>военно-патриотическая</w:t>
      </w:r>
      <w:r w:rsidR="0044392E" w:rsidRPr="00AD43FA">
        <w:rPr>
          <w:color w:val="auto"/>
          <w:sz w:val="24"/>
          <w:szCs w:val="24"/>
        </w:rPr>
        <w:t>) песня» (</w:t>
      </w:r>
      <w:r w:rsidR="00BC52A4" w:rsidRPr="00AD43FA">
        <w:rPr>
          <w:color w:val="auto"/>
          <w:sz w:val="24"/>
          <w:szCs w:val="24"/>
        </w:rPr>
        <w:t>автор слов и музыки, автор слов или музыки, в авторском исполнении</w:t>
      </w:r>
      <w:r w:rsidR="0044392E" w:rsidRPr="00AD43FA">
        <w:rPr>
          <w:color w:val="auto"/>
          <w:sz w:val="24"/>
          <w:szCs w:val="24"/>
        </w:rPr>
        <w:t>)</w:t>
      </w:r>
      <w:r w:rsidR="00BC52A4" w:rsidRPr="00AD43FA">
        <w:rPr>
          <w:color w:val="auto"/>
          <w:sz w:val="24"/>
          <w:szCs w:val="24"/>
        </w:rPr>
        <w:t>;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 xml:space="preserve">«Лучшее исполнение </w:t>
      </w:r>
      <w:r w:rsidR="008A11B7" w:rsidRPr="00AD43FA">
        <w:rPr>
          <w:color w:val="auto"/>
          <w:sz w:val="24"/>
          <w:szCs w:val="24"/>
        </w:rPr>
        <w:t>патриотической (</w:t>
      </w:r>
      <w:r w:rsidR="00BC52A4" w:rsidRPr="00AD43FA">
        <w:rPr>
          <w:color w:val="auto"/>
          <w:sz w:val="24"/>
          <w:szCs w:val="24"/>
        </w:rPr>
        <w:t>военно-патриотической</w:t>
      </w:r>
      <w:r w:rsidR="0044392E" w:rsidRPr="00AD43FA">
        <w:rPr>
          <w:color w:val="auto"/>
          <w:sz w:val="24"/>
          <w:szCs w:val="24"/>
        </w:rPr>
        <w:t>) песни» (</w:t>
      </w:r>
      <w:r w:rsidR="00BC52A4" w:rsidRPr="00AD43FA">
        <w:rPr>
          <w:color w:val="auto"/>
          <w:sz w:val="24"/>
          <w:szCs w:val="24"/>
        </w:rPr>
        <w:t>за вокальное или инструменталь</w:t>
      </w:r>
      <w:r w:rsidR="0044392E" w:rsidRPr="00AD43FA">
        <w:rPr>
          <w:color w:val="auto"/>
          <w:sz w:val="24"/>
          <w:szCs w:val="24"/>
        </w:rPr>
        <w:t>ное  исполнение авторской песни</w:t>
      </w:r>
      <w:r w:rsidR="00BC52A4" w:rsidRPr="00AD43FA">
        <w:rPr>
          <w:color w:val="auto"/>
          <w:sz w:val="24"/>
          <w:szCs w:val="24"/>
        </w:rPr>
        <w:t xml:space="preserve"> не собственного сочинения</w:t>
      </w:r>
      <w:r w:rsidR="0044392E" w:rsidRPr="00AD43FA">
        <w:rPr>
          <w:color w:val="auto"/>
          <w:sz w:val="24"/>
          <w:szCs w:val="24"/>
        </w:rPr>
        <w:t>)</w:t>
      </w:r>
      <w:r w:rsidR="00BC52A4" w:rsidRPr="00AD43FA">
        <w:rPr>
          <w:color w:val="auto"/>
          <w:sz w:val="24"/>
          <w:szCs w:val="24"/>
        </w:rPr>
        <w:t>;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BC52A4" w:rsidRPr="00AD43FA">
        <w:rPr>
          <w:color w:val="auto"/>
          <w:sz w:val="24"/>
          <w:szCs w:val="24"/>
        </w:rPr>
        <w:t>Специальный диплом «За вклад в развитие и сохранения военно-патриотической песни»</w:t>
      </w:r>
      <w:r w:rsidR="008A11B7" w:rsidRPr="00AD43FA">
        <w:rPr>
          <w:color w:val="auto"/>
          <w:sz w:val="24"/>
          <w:szCs w:val="24"/>
        </w:rPr>
        <w:t>.</w:t>
      </w:r>
    </w:p>
    <w:p w:rsidR="006C2C21" w:rsidRPr="00AD43FA" w:rsidRDefault="006C2C21" w:rsidP="005C1359">
      <w:pPr>
        <w:pStyle w:val="ab"/>
        <w:jc w:val="both"/>
        <w:rPr>
          <w:color w:val="auto"/>
          <w:sz w:val="24"/>
          <w:szCs w:val="24"/>
        </w:rPr>
      </w:pPr>
    </w:p>
    <w:p w:rsidR="00BC52A4" w:rsidRPr="00AD43FA" w:rsidRDefault="00883F7D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  <w:u w:val="single"/>
          <w:lang w:val="en-US"/>
        </w:rPr>
        <w:t>X</w:t>
      </w:r>
      <w:r w:rsidRPr="00AD43FA">
        <w:rPr>
          <w:b/>
          <w:color w:val="auto"/>
          <w:sz w:val="24"/>
          <w:szCs w:val="24"/>
          <w:u w:val="single"/>
        </w:rPr>
        <w:t xml:space="preserve"> </w:t>
      </w:r>
      <w:r w:rsidR="00BC52A4" w:rsidRPr="00AD43FA">
        <w:rPr>
          <w:b/>
          <w:color w:val="auto"/>
          <w:sz w:val="24"/>
          <w:szCs w:val="24"/>
          <w:u w:val="single"/>
        </w:rPr>
        <w:t>Открыт</w:t>
      </w:r>
      <w:r w:rsidR="00AD43FA" w:rsidRPr="00AD43FA">
        <w:rPr>
          <w:b/>
          <w:color w:val="auto"/>
          <w:sz w:val="24"/>
          <w:szCs w:val="24"/>
          <w:u w:val="single"/>
        </w:rPr>
        <w:t>ый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Сибирск</w:t>
      </w:r>
      <w:r w:rsidR="00AD43FA" w:rsidRPr="00AD43FA">
        <w:rPr>
          <w:b/>
          <w:color w:val="auto"/>
          <w:sz w:val="24"/>
          <w:szCs w:val="24"/>
          <w:u w:val="single"/>
        </w:rPr>
        <w:t>ий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Поэтическ</w:t>
      </w:r>
      <w:r w:rsidR="00AD43FA" w:rsidRPr="00AD43FA">
        <w:rPr>
          <w:b/>
          <w:color w:val="auto"/>
          <w:sz w:val="24"/>
          <w:szCs w:val="24"/>
          <w:u w:val="single"/>
        </w:rPr>
        <w:t>ий</w:t>
      </w:r>
      <w:r w:rsidR="00BC52A4" w:rsidRPr="00AD43FA">
        <w:rPr>
          <w:b/>
          <w:color w:val="auto"/>
          <w:sz w:val="24"/>
          <w:szCs w:val="24"/>
          <w:u w:val="single"/>
        </w:rPr>
        <w:t xml:space="preserve"> Фестивал</w:t>
      </w:r>
      <w:r w:rsidR="00AD43FA" w:rsidRPr="00AD43FA">
        <w:rPr>
          <w:b/>
          <w:color w:val="auto"/>
          <w:sz w:val="24"/>
          <w:szCs w:val="24"/>
          <w:u w:val="single"/>
        </w:rPr>
        <w:t>ь</w:t>
      </w:r>
      <w:r w:rsidR="00BC52A4" w:rsidRPr="00AD43FA">
        <w:rPr>
          <w:color w:val="auto"/>
          <w:sz w:val="24"/>
          <w:szCs w:val="24"/>
          <w:u w:val="single"/>
        </w:rPr>
        <w:t xml:space="preserve"> памяти Анатолия Бондарева:</w:t>
      </w:r>
    </w:p>
    <w:p w:rsidR="00D27817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D27817" w:rsidRPr="00AD43FA">
        <w:rPr>
          <w:color w:val="auto"/>
          <w:sz w:val="24"/>
          <w:szCs w:val="24"/>
        </w:rPr>
        <w:t>«Воля вольная» (поэзия и песенные тексты на свобод</w:t>
      </w:r>
      <w:r w:rsidR="00164190" w:rsidRPr="00AD43FA">
        <w:rPr>
          <w:color w:val="auto"/>
          <w:sz w:val="24"/>
          <w:szCs w:val="24"/>
        </w:rPr>
        <w:t>ную тему);</w:t>
      </w:r>
    </w:p>
    <w:p w:rsidR="00D27817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D27817" w:rsidRPr="00AD43FA">
        <w:rPr>
          <w:color w:val="auto"/>
          <w:sz w:val="24"/>
          <w:szCs w:val="24"/>
        </w:rPr>
        <w:t xml:space="preserve"> «</w:t>
      </w:r>
      <w:r w:rsidR="00547FE5" w:rsidRPr="00AD43FA">
        <w:rPr>
          <w:color w:val="auto"/>
          <w:sz w:val="24"/>
          <w:szCs w:val="24"/>
        </w:rPr>
        <w:t>О</w:t>
      </w:r>
      <w:r w:rsidR="008C3683" w:rsidRPr="00AD43FA">
        <w:rPr>
          <w:color w:val="auto"/>
          <w:sz w:val="24"/>
          <w:szCs w:val="24"/>
        </w:rPr>
        <w:t>т великого до смешного</w:t>
      </w:r>
      <w:r w:rsidR="00164190" w:rsidRPr="00AD43FA">
        <w:rPr>
          <w:color w:val="auto"/>
          <w:sz w:val="24"/>
          <w:szCs w:val="24"/>
        </w:rPr>
        <w:t>…</w:t>
      </w:r>
      <w:r w:rsidR="00547FE5" w:rsidRPr="00AD43FA">
        <w:rPr>
          <w:color w:val="auto"/>
          <w:sz w:val="24"/>
          <w:szCs w:val="24"/>
        </w:rPr>
        <w:t>»</w:t>
      </w:r>
      <w:r w:rsidR="00164190" w:rsidRPr="00AD43FA">
        <w:rPr>
          <w:color w:val="auto"/>
          <w:sz w:val="24"/>
          <w:szCs w:val="24"/>
        </w:rPr>
        <w:t xml:space="preserve"> (поэтический и литературный юмор);</w:t>
      </w:r>
    </w:p>
    <w:p w:rsidR="00164190" w:rsidRPr="00AD43FA" w:rsidRDefault="005C1359" w:rsidP="005C1359">
      <w:pPr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D27817" w:rsidRPr="00AD43FA">
        <w:rPr>
          <w:color w:val="auto"/>
          <w:sz w:val="24"/>
          <w:szCs w:val="24"/>
        </w:rPr>
        <w:t>«</w:t>
      </w:r>
      <w:r w:rsidR="00547FE5" w:rsidRPr="00AD43FA">
        <w:rPr>
          <w:color w:val="auto"/>
          <w:sz w:val="24"/>
          <w:szCs w:val="24"/>
        </w:rPr>
        <w:t>З</w:t>
      </w:r>
      <w:r w:rsidR="00164190" w:rsidRPr="00AD43FA">
        <w:rPr>
          <w:color w:val="auto"/>
          <w:sz w:val="24"/>
          <w:szCs w:val="24"/>
        </w:rPr>
        <w:t>а Правду и Р</w:t>
      </w:r>
      <w:r w:rsidR="008C3683" w:rsidRPr="00AD43FA">
        <w:rPr>
          <w:color w:val="auto"/>
          <w:sz w:val="24"/>
          <w:szCs w:val="24"/>
        </w:rPr>
        <w:t>одину</w:t>
      </w:r>
      <w:r w:rsidR="00547FE5" w:rsidRPr="00AD43FA">
        <w:rPr>
          <w:color w:val="auto"/>
          <w:sz w:val="24"/>
          <w:szCs w:val="24"/>
        </w:rPr>
        <w:t>»</w:t>
      </w:r>
      <w:r w:rsidR="00164190" w:rsidRPr="00AD43FA">
        <w:rPr>
          <w:color w:val="auto"/>
          <w:sz w:val="24"/>
          <w:szCs w:val="24"/>
        </w:rPr>
        <w:t xml:space="preserve"> (поэзия и песенные тексты на патриотическую тематику);</w:t>
      </w:r>
    </w:p>
    <w:p w:rsidR="00D27817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D27817" w:rsidRPr="00AD43FA">
        <w:rPr>
          <w:color w:val="auto"/>
          <w:sz w:val="24"/>
          <w:szCs w:val="24"/>
        </w:rPr>
        <w:t>Специальный диплом «За мужество и веру в лучшее»</w:t>
      </w:r>
      <w:r w:rsidR="008A11B7" w:rsidRPr="00AD43FA">
        <w:rPr>
          <w:color w:val="auto"/>
          <w:sz w:val="24"/>
          <w:szCs w:val="24"/>
        </w:rPr>
        <w:t>;</w:t>
      </w:r>
    </w:p>
    <w:p w:rsidR="00D27817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</w:t>
      </w:r>
      <w:r w:rsidR="00D27817" w:rsidRPr="00AD43FA">
        <w:rPr>
          <w:color w:val="auto"/>
          <w:sz w:val="24"/>
          <w:szCs w:val="24"/>
        </w:rPr>
        <w:t>Специальный диплом «За оригинальность и свежесть поэтического слова».</w:t>
      </w:r>
    </w:p>
    <w:p w:rsidR="005C1359" w:rsidRPr="00AD43FA" w:rsidRDefault="005C1359" w:rsidP="005C1359">
      <w:pPr>
        <w:pStyle w:val="ab"/>
        <w:jc w:val="both"/>
        <w:rPr>
          <w:color w:val="auto"/>
          <w:sz w:val="24"/>
          <w:szCs w:val="24"/>
        </w:rPr>
      </w:pPr>
    </w:p>
    <w:p w:rsidR="00BC52A4" w:rsidRPr="00AD43FA" w:rsidRDefault="00BC52A4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/>
          <w:color w:val="auto"/>
          <w:sz w:val="24"/>
          <w:szCs w:val="24"/>
          <w:u w:val="single"/>
        </w:rPr>
        <w:t>Открыт</w:t>
      </w:r>
      <w:r w:rsidR="00AD43FA" w:rsidRPr="00AD43FA">
        <w:rPr>
          <w:b/>
          <w:color w:val="auto"/>
          <w:sz w:val="24"/>
          <w:szCs w:val="24"/>
          <w:u w:val="single"/>
        </w:rPr>
        <w:t>ый</w:t>
      </w:r>
      <w:r w:rsidRPr="00AD43FA">
        <w:rPr>
          <w:b/>
          <w:color w:val="auto"/>
          <w:sz w:val="24"/>
          <w:szCs w:val="24"/>
          <w:u w:val="single"/>
        </w:rPr>
        <w:t xml:space="preserve"> интегрированн</w:t>
      </w:r>
      <w:r w:rsidR="00AD43FA" w:rsidRPr="00AD43FA">
        <w:rPr>
          <w:b/>
          <w:color w:val="auto"/>
          <w:sz w:val="24"/>
          <w:szCs w:val="24"/>
          <w:u w:val="single"/>
        </w:rPr>
        <w:t>ый</w:t>
      </w:r>
      <w:r w:rsidR="00177F37" w:rsidRPr="00AD43FA">
        <w:rPr>
          <w:b/>
          <w:color w:val="auto"/>
          <w:sz w:val="24"/>
          <w:szCs w:val="24"/>
          <w:u w:val="single"/>
        </w:rPr>
        <w:t xml:space="preserve"> музыкально-игрово</w:t>
      </w:r>
      <w:r w:rsidR="00AD43FA" w:rsidRPr="00AD43FA">
        <w:rPr>
          <w:b/>
          <w:color w:val="auto"/>
          <w:sz w:val="24"/>
          <w:szCs w:val="24"/>
          <w:u w:val="single"/>
        </w:rPr>
        <w:t>й</w:t>
      </w:r>
      <w:r w:rsidR="00177F37" w:rsidRPr="00AD43FA">
        <w:rPr>
          <w:b/>
          <w:color w:val="auto"/>
          <w:sz w:val="24"/>
          <w:szCs w:val="24"/>
          <w:u w:val="single"/>
        </w:rPr>
        <w:t xml:space="preserve"> фестивал</w:t>
      </w:r>
      <w:r w:rsidR="00AD43FA" w:rsidRPr="00AD43FA">
        <w:rPr>
          <w:b/>
          <w:color w:val="auto"/>
          <w:sz w:val="24"/>
          <w:szCs w:val="24"/>
          <w:u w:val="single"/>
        </w:rPr>
        <w:t>ь</w:t>
      </w:r>
      <w:r w:rsidR="00177F37" w:rsidRPr="00AD43FA">
        <w:rPr>
          <w:b/>
          <w:color w:val="auto"/>
          <w:sz w:val="24"/>
          <w:szCs w:val="24"/>
          <w:u w:val="single"/>
        </w:rPr>
        <w:t xml:space="preserve"> «Ералаш»</w:t>
      </w:r>
      <w:r w:rsidRPr="00AD43FA">
        <w:rPr>
          <w:b/>
          <w:color w:val="auto"/>
          <w:sz w:val="24"/>
          <w:szCs w:val="24"/>
          <w:u w:val="single"/>
        </w:rPr>
        <w:t>:</w:t>
      </w:r>
    </w:p>
    <w:p w:rsidR="00BC52A4" w:rsidRPr="00AD43FA" w:rsidRDefault="005C1359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Cs/>
          <w:color w:val="auto"/>
          <w:sz w:val="24"/>
          <w:szCs w:val="24"/>
        </w:rPr>
        <w:t xml:space="preserve">     - </w:t>
      </w:r>
      <w:r w:rsidR="00BC52A4" w:rsidRPr="00AD43FA">
        <w:rPr>
          <w:bCs/>
          <w:color w:val="auto"/>
          <w:sz w:val="24"/>
          <w:szCs w:val="24"/>
        </w:rPr>
        <w:t>«Самая спортивная семья / команда»;</w:t>
      </w:r>
    </w:p>
    <w:p w:rsidR="00BC52A4" w:rsidRPr="00AD43FA" w:rsidRDefault="005C1359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Cs/>
          <w:color w:val="auto"/>
          <w:sz w:val="24"/>
          <w:szCs w:val="24"/>
        </w:rPr>
        <w:t xml:space="preserve">     - </w:t>
      </w:r>
      <w:r w:rsidR="00BC52A4" w:rsidRPr="00AD43FA">
        <w:rPr>
          <w:bCs/>
          <w:color w:val="auto"/>
          <w:sz w:val="24"/>
          <w:szCs w:val="24"/>
        </w:rPr>
        <w:t>«Самая дружная семья / команда»;</w:t>
      </w:r>
    </w:p>
    <w:p w:rsidR="00BC52A4" w:rsidRPr="00AD43FA" w:rsidRDefault="005C1359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Cs/>
          <w:color w:val="auto"/>
          <w:sz w:val="24"/>
          <w:szCs w:val="24"/>
        </w:rPr>
        <w:t xml:space="preserve">     - </w:t>
      </w:r>
      <w:r w:rsidR="00BC52A4" w:rsidRPr="00AD43FA">
        <w:rPr>
          <w:bCs/>
          <w:color w:val="auto"/>
          <w:sz w:val="24"/>
          <w:szCs w:val="24"/>
        </w:rPr>
        <w:t>«Самая музыкальная семья / команда»;</w:t>
      </w:r>
    </w:p>
    <w:p w:rsidR="00BC52A4" w:rsidRPr="00AD43FA" w:rsidRDefault="005C1359" w:rsidP="005C1359">
      <w:pPr>
        <w:pStyle w:val="ab"/>
        <w:rPr>
          <w:b/>
          <w:color w:val="auto"/>
          <w:sz w:val="24"/>
          <w:szCs w:val="24"/>
          <w:u w:val="single"/>
        </w:rPr>
      </w:pPr>
      <w:r w:rsidRPr="00AD43FA">
        <w:rPr>
          <w:bCs/>
          <w:color w:val="auto"/>
          <w:sz w:val="24"/>
          <w:szCs w:val="24"/>
        </w:rPr>
        <w:t xml:space="preserve">     - </w:t>
      </w:r>
      <w:r w:rsidR="00BC52A4" w:rsidRPr="00AD43FA">
        <w:rPr>
          <w:bCs/>
          <w:color w:val="auto"/>
          <w:sz w:val="24"/>
          <w:szCs w:val="24"/>
        </w:rPr>
        <w:t>«Самая творческая семья / команда».</w:t>
      </w:r>
    </w:p>
    <w:p w:rsidR="00B40FBC" w:rsidRPr="00AD43FA" w:rsidRDefault="00B40FBC" w:rsidP="00B40FBC">
      <w:pPr>
        <w:pStyle w:val="ab"/>
        <w:rPr>
          <w:bCs/>
          <w:color w:val="auto"/>
          <w:sz w:val="24"/>
          <w:szCs w:val="24"/>
        </w:rPr>
      </w:pPr>
    </w:p>
    <w:p w:rsidR="00AD43FA" w:rsidRPr="00AD43FA" w:rsidRDefault="00D226A4" w:rsidP="00FA6374">
      <w:pPr>
        <w:pStyle w:val="ab"/>
        <w:jc w:val="both"/>
        <w:rPr>
          <w:b/>
          <w:bCs/>
          <w:color w:val="auto"/>
          <w:sz w:val="24"/>
          <w:szCs w:val="24"/>
          <w:u w:val="single"/>
        </w:rPr>
      </w:pPr>
      <w:r w:rsidRPr="00AD43FA">
        <w:rPr>
          <w:b/>
          <w:bCs/>
          <w:color w:val="auto"/>
          <w:sz w:val="24"/>
          <w:szCs w:val="24"/>
          <w:u w:val="single"/>
        </w:rPr>
        <w:t>Открыт</w:t>
      </w:r>
      <w:r w:rsidR="00AD43FA" w:rsidRPr="00AD43FA">
        <w:rPr>
          <w:b/>
          <w:bCs/>
          <w:color w:val="auto"/>
          <w:sz w:val="24"/>
          <w:szCs w:val="24"/>
          <w:u w:val="single"/>
        </w:rPr>
        <w:t>ый</w:t>
      </w:r>
      <w:r w:rsidRPr="00AD43FA">
        <w:rPr>
          <w:b/>
          <w:bCs/>
          <w:color w:val="auto"/>
          <w:sz w:val="24"/>
          <w:szCs w:val="24"/>
          <w:u w:val="single"/>
        </w:rPr>
        <w:t xml:space="preserve"> интерактивн</w:t>
      </w:r>
      <w:r w:rsidR="00AD43FA" w:rsidRPr="00AD43FA">
        <w:rPr>
          <w:b/>
          <w:bCs/>
          <w:color w:val="auto"/>
          <w:sz w:val="24"/>
          <w:szCs w:val="24"/>
          <w:u w:val="single"/>
        </w:rPr>
        <w:t>ый</w:t>
      </w:r>
      <w:r w:rsidRPr="00AD43FA">
        <w:rPr>
          <w:b/>
          <w:bCs/>
          <w:color w:val="auto"/>
          <w:sz w:val="24"/>
          <w:szCs w:val="24"/>
          <w:u w:val="single"/>
        </w:rPr>
        <w:t xml:space="preserve"> фестивал</w:t>
      </w:r>
      <w:r w:rsidR="00AD43FA" w:rsidRPr="00AD43FA">
        <w:rPr>
          <w:b/>
          <w:bCs/>
          <w:color w:val="auto"/>
          <w:sz w:val="24"/>
          <w:szCs w:val="24"/>
          <w:u w:val="single"/>
        </w:rPr>
        <w:t>ь</w:t>
      </w:r>
      <w:r w:rsidR="005C1359" w:rsidRPr="00AD43FA">
        <w:rPr>
          <w:b/>
          <w:bCs/>
          <w:color w:val="auto"/>
          <w:sz w:val="24"/>
          <w:szCs w:val="24"/>
          <w:u w:val="single"/>
        </w:rPr>
        <w:t xml:space="preserve"> «Безбрежные</w:t>
      </w:r>
      <w:r w:rsidR="00B402EE" w:rsidRPr="00AD43FA">
        <w:rPr>
          <w:b/>
          <w:bCs/>
          <w:color w:val="auto"/>
          <w:sz w:val="24"/>
          <w:szCs w:val="24"/>
          <w:u w:val="single"/>
        </w:rPr>
        <w:t>»</w:t>
      </w:r>
      <w:r w:rsidR="005C1359" w:rsidRPr="00AD43FA">
        <w:rPr>
          <w:b/>
          <w:bCs/>
          <w:color w:val="auto"/>
          <w:sz w:val="24"/>
          <w:szCs w:val="24"/>
          <w:u w:val="single"/>
        </w:rPr>
        <w:t xml:space="preserve"> для людей с инвалидностью</w:t>
      </w:r>
      <w:r w:rsidR="009E0B47">
        <w:rPr>
          <w:b/>
          <w:bCs/>
          <w:color w:val="auto"/>
          <w:sz w:val="24"/>
          <w:szCs w:val="24"/>
          <w:u w:val="single"/>
        </w:rPr>
        <w:t>:</w:t>
      </w:r>
      <w:r w:rsidR="002745E6" w:rsidRPr="00AD43FA">
        <w:rPr>
          <w:b/>
          <w:bCs/>
          <w:color w:val="auto"/>
          <w:sz w:val="24"/>
          <w:szCs w:val="24"/>
          <w:u w:val="single"/>
        </w:rPr>
        <w:t xml:space="preserve"> </w:t>
      </w:r>
    </w:p>
    <w:p w:rsidR="009D7CE5" w:rsidRPr="00AD43FA" w:rsidRDefault="009E0B47" w:rsidP="00FA6374">
      <w:pPr>
        <w:pStyle w:val="ab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(</w:t>
      </w:r>
      <w:r w:rsidR="00256442" w:rsidRPr="00AD43FA">
        <w:rPr>
          <w:bCs/>
          <w:color w:val="auto"/>
          <w:sz w:val="24"/>
          <w:szCs w:val="24"/>
        </w:rPr>
        <w:t xml:space="preserve">Фестиваль </w:t>
      </w:r>
      <w:r w:rsidR="00D226A4" w:rsidRPr="00AD43FA">
        <w:rPr>
          <w:bCs/>
          <w:color w:val="auto"/>
          <w:sz w:val="24"/>
          <w:szCs w:val="24"/>
        </w:rPr>
        <w:t xml:space="preserve">по </w:t>
      </w:r>
      <w:proofErr w:type="spellStart"/>
      <w:r w:rsidR="00CC4ED0" w:rsidRPr="00AD43FA">
        <w:rPr>
          <w:bCs/>
          <w:color w:val="auto"/>
          <w:sz w:val="24"/>
          <w:szCs w:val="24"/>
        </w:rPr>
        <w:t>культурно-досуговым</w:t>
      </w:r>
      <w:proofErr w:type="spellEnd"/>
      <w:r w:rsidR="00CC4ED0" w:rsidRPr="00AD43FA">
        <w:rPr>
          <w:bCs/>
          <w:color w:val="auto"/>
          <w:sz w:val="24"/>
          <w:szCs w:val="24"/>
        </w:rPr>
        <w:t xml:space="preserve"> </w:t>
      </w:r>
      <w:r w:rsidR="00256442" w:rsidRPr="00AD43FA">
        <w:rPr>
          <w:bCs/>
          <w:color w:val="auto"/>
          <w:sz w:val="24"/>
          <w:szCs w:val="24"/>
        </w:rPr>
        <w:t>игр</w:t>
      </w:r>
      <w:r>
        <w:rPr>
          <w:bCs/>
          <w:color w:val="auto"/>
          <w:sz w:val="24"/>
          <w:szCs w:val="24"/>
        </w:rPr>
        <w:t>ам)</w:t>
      </w:r>
    </w:p>
    <w:p w:rsidR="00E71A1E" w:rsidRPr="00AD43FA" w:rsidRDefault="000A5BDB" w:rsidP="00FA6374">
      <w:pPr>
        <w:pStyle w:val="ab"/>
        <w:jc w:val="both"/>
        <w:rPr>
          <w:bCs/>
          <w:color w:val="auto"/>
          <w:sz w:val="24"/>
          <w:szCs w:val="24"/>
        </w:rPr>
      </w:pPr>
      <w:r w:rsidRPr="00AD43FA">
        <w:rPr>
          <w:bCs/>
          <w:color w:val="auto"/>
          <w:sz w:val="24"/>
          <w:szCs w:val="24"/>
        </w:rPr>
        <w:t xml:space="preserve">     - «</w:t>
      </w:r>
      <w:r w:rsidR="00E71A1E" w:rsidRPr="00AD43FA">
        <w:rPr>
          <w:bCs/>
          <w:color w:val="auto"/>
          <w:sz w:val="24"/>
          <w:szCs w:val="24"/>
        </w:rPr>
        <w:t>БЕЗБРЕЖНЫЙ»</w:t>
      </w:r>
      <w:r w:rsidR="002745E6" w:rsidRPr="00AD43FA">
        <w:rPr>
          <w:bCs/>
          <w:color w:val="auto"/>
          <w:sz w:val="24"/>
          <w:szCs w:val="24"/>
        </w:rPr>
        <w:t xml:space="preserve"> </w:t>
      </w:r>
      <w:r w:rsidR="00E71A1E" w:rsidRPr="00AD43FA">
        <w:rPr>
          <w:bCs/>
          <w:color w:val="auto"/>
          <w:sz w:val="24"/>
          <w:szCs w:val="24"/>
        </w:rPr>
        <w:t>(за индивидуальные достижения участника фестиваля);</w:t>
      </w:r>
    </w:p>
    <w:p w:rsidR="00E71A1E" w:rsidRPr="00AD43FA" w:rsidRDefault="000A5BDB" w:rsidP="00FA6374">
      <w:pPr>
        <w:pStyle w:val="ab"/>
        <w:jc w:val="both"/>
        <w:rPr>
          <w:bCs/>
          <w:color w:val="auto"/>
          <w:sz w:val="24"/>
          <w:szCs w:val="24"/>
        </w:rPr>
      </w:pPr>
      <w:r w:rsidRPr="00AD43FA">
        <w:rPr>
          <w:bCs/>
          <w:color w:val="auto"/>
          <w:sz w:val="24"/>
          <w:szCs w:val="24"/>
        </w:rPr>
        <w:t xml:space="preserve">     - «</w:t>
      </w:r>
      <w:r w:rsidR="00E71A1E" w:rsidRPr="00AD43FA">
        <w:rPr>
          <w:bCs/>
          <w:color w:val="auto"/>
          <w:sz w:val="24"/>
          <w:szCs w:val="24"/>
        </w:rPr>
        <w:t>БЕЗБРЕЖНЫЕ»</w:t>
      </w:r>
      <w:r w:rsidR="002745E6" w:rsidRPr="00AD43FA">
        <w:rPr>
          <w:bCs/>
          <w:color w:val="auto"/>
          <w:sz w:val="24"/>
          <w:szCs w:val="24"/>
        </w:rPr>
        <w:t xml:space="preserve"> </w:t>
      </w:r>
      <w:r w:rsidRPr="00AD43FA">
        <w:rPr>
          <w:bCs/>
          <w:color w:val="auto"/>
          <w:sz w:val="24"/>
          <w:szCs w:val="24"/>
        </w:rPr>
        <w:t xml:space="preserve">(за </w:t>
      </w:r>
      <w:r w:rsidR="00E71A1E" w:rsidRPr="00AD43FA">
        <w:rPr>
          <w:bCs/>
          <w:color w:val="auto"/>
          <w:sz w:val="24"/>
          <w:szCs w:val="24"/>
        </w:rPr>
        <w:t>достижения организации / команды участника фестиваля);</w:t>
      </w:r>
    </w:p>
    <w:p w:rsidR="00B40FBC" w:rsidRPr="00AD43FA" w:rsidRDefault="00E71A1E" w:rsidP="00FA6374">
      <w:pPr>
        <w:pStyle w:val="ab"/>
        <w:jc w:val="both"/>
        <w:rPr>
          <w:bCs/>
          <w:color w:val="auto"/>
          <w:sz w:val="24"/>
          <w:szCs w:val="24"/>
        </w:rPr>
      </w:pPr>
      <w:r w:rsidRPr="00AD43FA">
        <w:rPr>
          <w:bCs/>
          <w:color w:val="auto"/>
          <w:sz w:val="24"/>
          <w:szCs w:val="24"/>
        </w:rPr>
        <w:t xml:space="preserve">     - Специальный диплом «Потому что молодец!»</w:t>
      </w:r>
      <w:r w:rsidR="00753BAF" w:rsidRPr="00AD43FA">
        <w:rPr>
          <w:bCs/>
          <w:color w:val="auto"/>
          <w:sz w:val="24"/>
          <w:szCs w:val="24"/>
        </w:rPr>
        <w:t>.</w:t>
      </w:r>
    </w:p>
    <w:p w:rsidR="00956111" w:rsidRPr="00AD43FA" w:rsidRDefault="00956111" w:rsidP="00D336A7">
      <w:pPr>
        <w:pStyle w:val="ab"/>
        <w:jc w:val="both"/>
        <w:rPr>
          <w:color w:val="auto"/>
          <w:sz w:val="24"/>
          <w:szCs w:val="24"/>
        </w:rPr>
      </w:pPr>
    </w:p>
    <w:p w:rsidR="00B313A8" w:rsidRPr="00AD43FA" w:rsidRDefault="00B313A8" w:rsidP="00DD343A">
      <w:pPr>
        <w:pStyle w:val="ab"/>
        <w:jc w:val="center"/>
        <w:rPr>
          <w:b/>
          <w:color w:val="auto"/>
          <w:sz w:val="24"/>
          <w:szCs w:val="24"/>
        </w:rPr>
      </w:pPr>
    </w:p>
    <w:p w:rsidR="00AD43FA" w:rsidRPr="00AD43FA" w:rsidRDefault="00096DAA" w:rsidP="00DD343A">
      <w:pPr>
        <w:pStyle w:val="ab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КОНКУРСНЫЕ </w:t>
      </w:r>
      <w:r w:rsidR="00AD43FA" w:rsidRPr="00AD43FA">
        <w:rPr>
          <w:b/>
          <w:color w:val="auto"/>
          <w:sz w:val="24"/>
          <w:szCs w:val="24"/>
        </w:rPr>
        <w:t xml:space="preserve">ТРЕБОВАНИЯ </w:t>
      </w:r>
    </w:p>
    <w:p w:rsidR="00AD43FA" w:rsidRDefault="00AD43FA" w:rsidP="00DD343A">
      <w:pPr>
        <w:pStyle w:val="ab"/>
        <w:jc w:val="center"/>
        <w:rPr>
          <w:b/>
          <w:color w:val="auto"/>
          <w:sz w:val="24"/>
          <w:szCs w:val="24"/>
        </w:rPr>
      </w:pPr>
    </w:p>
    <w:p w:rsidR="00E4524F" w:rsidRDefault="00096DAA" w:rsidP="00E4524F">
      <w:pPr>
        <w:pStyle w:val="ab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E4524F" w:rsidRPr="00E4524F">
        <w:rPr>
          <w:color w:val="auto"/>
          <w:sz w:val="24"/>
          <w:szCs w:val="24"/>
        </w:rPr>
        <w:t>1.</w:t>
      </w:r>
      <w:r w:rsidR="00E4524F">
        <w:rPr>
          <w:b/>
          <w:color w:val="auto"/>
          <w:sz w:val="24"/>
          <w:szCs w:val="24"/>
        </w:rPr>
        <w:t xml:space="preserve"> </w:t>
      </w:r>
      <w:r w:rsidRPr="00096DAA">
        <w:rPr>
          <w:color w:val="auto"/>
          <w:sz w:val="24"/>
          <w:szCs w:val="24"/>
        </w:rPr>
        <w:t>В программу выступления</w:t>
      </w:r>
      <w:r>
        <w:rPr>
          <w:color w:val="auto"/>
          <w:sz w:val="24"/>
          <w:szCs w:val="24"/>
        </w:rPr>
        <w:t xml:space="preserve"> </w:t>
      </w:r>
      <w:r w:rsidR="00E4524F">
        <w:rPr>
          <w:color w:val="auto"/>
          <w:sz w:val="24"/>
          <w:szCs w:val="24"/>
        </w:rPr>
        <w:t xml:space="preserve">Фестиваля авторской песни «Сибирь безбрежная», Сибирского молодежного фестиваля «Надежда авторской песни», Сибирского фестиваля военно-патриотической песни «Мир вашему дому» </w:t>
      </w:r>
      <w:r>
        <w:rPr>
          <w:color w:val="auto"/>
          <w:sz w:val="24"/>
          <w:szCs w:val="24"/>
        </w:rPr>
        <w:t>входит исполнение 1-2 произведени</w:t>
      </w:r>
      <w:r w:rsidR="009E0B47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под </w:t>
      </w:r>
      <w:r w:rsidR="00E4524F">
        <w:rPr>
          <w:color w:val="auto"/>
          <w:sz w:val="24"/>
          <w:szCs w:val="24"/>
        </w:rPr>
        <w:t xml:space="preserve">акустический </w:t>
      </w:r>
      <w:r>
        <w:rPr>
          <w:color w:val="auto"/>
          <w:sz w:val="24"/>
          <w:szCs w:val="24"/>
        </w:rPr>
        <w:t xml:space="preserve">аккомпанемент </w:t>
      </w:r>
      <w:r w:rsidR="00E4524F">
        <w:rPr>
          <w:color w:val="auto"/>
          <w:sz w:val="24"/>
          <w:szCs w:val="24"/>
        </w:rPr>
        <w:t>(гитара, гармонь и др.).</w:t>
      </w:r>
    </w:p>
    <w:p w:rsidR="00E4524F" w:rsidRDefault="00E4524F" w:rsidP="00E4524F">
      <w:pPr>
        <w:pStyle w:val="ab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E4524F">
        <w:rPr>
          <w:sz w:val="24"/>
          <w:szCs w:val="24"/>
        </w:rPr>
        <w:t xml:space="preserve">Критерии оценивания выступлений участников: исполнительское мастерство, </w:t>
      </w:r>
      <w:r>
        <w:rPr>
          <w:sz w:val="24"/>
          <w:szCs w:val="24"/>
        </w:rPr>
        <w:t xml:space="preserve">уровень </w:t>
      </w:r>
      <w:r w:rsidRPr="00E4524F">
        <w:rPr>
          <w:sz w:val="24"/>
          <w:szCs w:val="24"/>
        </w:rPr>
        <w:t>технической сложности произведений, культура исполнения и сценического поведения, сценическое обаяние и артистизм.</w:t>
      </w:r>
    </w:p>
    <w:p w:rsidR="00E4524F" w:rsidRDefault="00E4524F" w:rsidP="00E4524F">
      <w:pPr>
        <w:pStyle w:val="ab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96DAA">
        <w:rPr>
          <w:color w:val="auto"/>
          <w:sz w:val="24"/>
          <w:szCs w:val="24"/>
        </w:rPr>
        <w:t>В программу выступления</w:t>
      </w:r>
      <w:r>
        <w:rPr>
          <w:color w:val="auto"/>
          <w:sz w:val="24"/>
          <w:szCs w:val="24"/>
        </w:rPr>
        <w:t xml:space="preserve"> Открытого Сибирского поэтического фестиваля входит исполнение 1-2 произведени</w:t>
      </w:r>
      <w:r w:rsidR="009E0B47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собственного сочинения. Допускается исполнение с листа.</w:t>
      </w:r>
    </w:p>
    <w:p w:rsidR="00E4524F" w:rsidRDefault="00E4524F" w:rsidP="00E4524F">
      <w:pPr>
        <w:pStyle w:val="ab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Критерии оценивания выступлений участников: </w:t>
      </w:r>
      <w:r w:rsidR="00C14F29">
        <w:rPr>
          <w:color w:val="auto"/>
          <w:sz w:val="24"/>
          <w:szCs w:val="24"/>
        </w:rPr>
        <w:t xml:space="preserve">оригинальность авторского стиля и поэтическое мастерство, </w:t>
      </w:r>
      <w:r w:rsidRPr="00C14F29">
        <w:rPr>
          <w:sz w:val="24"/>
          <w:szCs w:val="24"/>
        </w:rPr>
        <w:t>техника и культура</w:t>
      </w:r>
      <w:r w:rsidRPr="00E4524F">
        <w:rPr>
          <w:sz w:val="24"/>
          <w:szCs w:val="24"/>
        </w:rPr>
        <w:t xml:space="preserve"> речи, артистизм и выразительность исполнения, глубина проникновения в смысловую структуру текста</w:t>
      </w:r>
      <w:r>
        <w:rPr>
          <w:sz w:val="24"/>
          <w:szCs w:val="24"/>
        </w:rPr>
        <w:t>.</w:t>
      </w:r>
    </w:p>
    <w:p w:rsidR="00C14F29" w:rsidRDefault="00C14F29" w:rsidP="00E452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Не допускается в конкурсных работах:</w:t>
      </w:r>
    </w:p>
    <w:p w:rsidR="00C14F29" w:rsidRDefault="00C14F29" w:rsidP="00E452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нецензурная лексика;</w:t>
      </w:r>
    </w:p>
    <w:p w:rsidR="00C14F29" w:rsidRPr="00E4524F" w:rsidRDefault="00C14F29" w:rsidP="00E4524F">
      <w:pPr>
        <w:pStyle w:val="ab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  <w:t>- непристойные, неэтичные, оскорбительные высказывания.</w:t>
      </w:r>
    </w:p>
    <w:p w:rsidR="00096DAA" w:rsidRPr="00096DAA" w:rsidRDefault="00096DAA" w:rsidP="00096DAA">
      <w:pPr>
        <w:pStyle w:val="ab"/>
        <w:jc w:val="both"/>
        <w:rPr>
          <w:color w:val="auto"/>
          <w:sz w:val="24"/>
          <w:szCs w:val="24"/>
        </w:rPr>
      </w:pPr>
    </w:p>
    <w:p w:rsidR="00BC52A4" w:rsidRPr="00AD43FA" w:rsidRDefault="00BC52A4" w:rsidP="00DD343A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НАГРАЖДЕНИЕ</w:t>
      </w:r>
    </w:p>
    <w:p w:rsidR="00EB4BD6" w:rsidRPr="00AD43FA" w:rsidRDefault="00EB4BD6" w:rsidP="00DD343A">
      <w:pPr>
        <w:pStyle w:val="ab"/>
        <w:jc w:val="center"/>
        <w:rPr>
          <w:b/>
          <w:color w:val="auto"/>
          <w:sz w:val="24"/>
          <w:szCs w:val="24"/>
        </w:rPr>
      </w:pPr>
    </w:p>
    <w:p w:rsidR="0044392E" w:rsidRPr="00AD43FA" w:rsidRDefault="00BC52A4" w:rsidP="00EC1BBD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</w:t>
      </w:r>
      <w:r w:rsidR="00096DAA">
        <w:rPr>
          <w:color w:val="auto"/>
          <w:sz w:val="24"/>
          <w:szCs w:val="24"/>
        </w:rPr>
        <w:t xml:space="preserve">  </w:t>
      </w:r>
      <w:r w:rsidR="0044392E" w:rsidRPr="00AD43FA">
        <w:rPr>
          <w:color w:val="auto"/>
          <w:sz w:val="24"/>
          <w:szCs w:val="24"/>
        </w:rPr>
        <w:t>По результатам решений членов жюри участникам фестивальных площадок присуждаются дипломы Лауреатов и Дипломантов, а также ГРАН-ПРИ Сибирского культурного фестиваля «СИБИРЬ БЕЗБРЕЖНАЯ»</w:t>
      </w:r>
      <w:r w:rsidR="00825260" w:rsidRPr="00AD43FA">
        <w:rPr>
          <w:color w:val="auto"/>
          <w:sz w:val="24"/>
          <w:szCs w:val="24"/>
        </w:rPr>
        <w:t xml:space="preserve"> (может не присуждаться по решению членов жюри)</w:t>
      </w:r>
      <w:r w:rsidR="0044392E" w:rsidRPr="00AD43FA">
        <w:rPr>
          <w:color w:val="auto"/>
          <w:sz w:val="24"/>
          <w:szCs w:val="24"/>
        </w:rPr>
        <w:t>.</w:t>
      </w:r>
    </w:p>
    <w:p w:rsidR="00BC52A4" w:rsidRDefault="0044392E" w:rsidP="00EC1BBD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lastRenderedPageBreak/>
        <w:t xml:space="preserve">      </w:t>
      </w:r>
      <w:r w:rsidR="00BC52A4" w:rsidRPr="00AD43FA">
        <w:rPr>
          <w:color w:val="auto"/>
          <w:sz w:val="24"/>
          <w:szCs w:val="24"/>
        </w:rPr>
        <w:t xml:space="preserve">Награждение </w:t>
      </w:r>
      <w:r w:rsidRPr="00AD43FA">
        <w:rPr>
          <w:color w:val="auto"/>
          <w:sz w:val="24"/>
          <w:szCs w:val="24"/>
        </w:rPr>
        <w:t xml:space="preserve">победителей </w:t>
      </w:r>
      <w:r w:rsidR="00BC52A4" w:rsidRPr="00AD43FA">
        <w:rPr>
          <w:color w:val="auto"/>
          <w:sz w:val="24"/>
          <w:szCs w:val="24"/>
        </w:rPr>
        <w:t xml:space="preserve"> </w:t>
      </w:r>
      <w:r w:rsidR="000B378A" w:rsidRPr="00AD43FA">
        <w:rPr>
          <w:color w:val="auto"/>
          <w:sz w:val="24"/>
          <w:szCs w:val="24"/>
        </w:rPr>
        <w:t xml:space="preserve">проводится </w:t>
      </w:r>
      <w:r w:rsidR="00835BC3" w:rsidRPr="00AD43FA">
        <w:rPr>
          <w:color w:val="auto"/>
          <w:sz w:val="24"/>
          <w:szCs w:val="24"/>
        </w:rPr>
        <w:t>1</w:t>
      </w:r>
      <w:r w:rsidR="000B378A" w:rsidRPr="00AD43FA">
        <w:rPr>
          <w:color w:val="auto"/>
          <w:sz w:val="24"/>
          <w:szCs w:val="24"/>
        </w:rPr>
        <w:t xml:space="preserve"> июля 202</w:t>
      </w:r>
      <w:r w:rsidR="00835BC3" w:rsidRPr="00AD43FA">
        <w:rPr>
          <w:color w:val="auto"/>
          <w:sz w:val="24"/>
          <w:szCs w:val="24"/>
        </w:rPr>
        <w:t>3</w:t>
      </w:r>
      <w:r w:rsidR="00BC52A4" w:rsidRPr="00AD43FA">
        <w:rPr>
          <w:color w:val="auto"/>
          <w:sz w:val="24"/>
          <w:szCs w:val="24"/>
        </w:rPr>
        <w:t xml:space="preserve"> года с 17-00 до 22-00 (на Главной сцене Фестиваля),  во время Гала-концерта «СИБИРЬ БЕЗБРЕЖНАЯ».</w:t>
      </w:r>
    </w:p>
    <w:p w:rsidR="00096DAA" w:rsidRPr="00AD43FA" w:rsidRDefault="00096DAA" w:rsidP="00096DAA">
      <w:pPr>
        <w:pStyle w:val="ab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AD43FA">
        <w:rPr>
          <w:color w:val="auto"/>
          <w:sz w:val="24"/>
          <w:szCs w:val="24"/>
        </w:rPr>
        <w:t>Партнеры и творческие объединения, принимающие участие в Фестивале, имеют право учреждать  и вручать специальные дипломы, призы или подарки, для поощрения участников Фестиваля.</w:t>
      </w:r>
    </w:p>
    <w:p w:rsidR="00BC52A4" w:rsidRPr="00AD43FA" w:rsidRDefault="00BC52A4" w:rsidP="00EC1BBD">
      <w:pPr>
        <w:pStyle w:val="ab"/>
        <w:jc w:val="both"/>
        <w:rPr>
          <w:color w:val="C00000"/>
          <w:sz w:val="24"/>
          <w:szCs w:val="24"/>
        </w:rPr>
      </w:pPr>
    </w:p>
    <w:p w:rsidR="00642399" w:rsidRPr="00AD43FA" w:rsidRDefault="00642399" w:rsidP="00642399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ПРОЖИВАНИЕ УЧАСТНИКОВ ФЕСТИВАЛЯ</w:t>
      </w:r>
    </w:p>
    <w:p w:rsidR="00642399" w:rsidRPr="00AD43FA" w:rsidRDefault="00642399" w:rsidP="00642399">
      <w:pPr>
        <w:pStyle w:val="ab"/>
        <w:jc w:val="center"/>
        <w:rPr>
          <w:b/>
          <w:color w:val="auto"/>
          <w:sz w:val="24"/>
          <w:szCs w:val="24"/>
        </w:rPr>
      </w:pPr>
    </w:p>
    <w:p w:rsidR="00642399" w:rsidRPr="00AD43FA" w:rsidRDefault="00642399" w:rsidP="00642399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Участники Фестиваля проживают на двух площадках:</w:t>
      </w:r>
    </w:p>
    <w:p w:rsidR="00642399" w:rsidRPr="00AD43FA" w:rsidRDefault="00642399" w:rsidP="0064239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На территории Палаточного туристско-спортивного лагеря «Юность» в условиях палаточного лагеря, после внесения обязательного экологического сбора в размере </w:t>
      </w:r>
      <w:r w:rsidRPr="00036860">
        <w:rPr>
          <w:color w:val="auto"/>
          <w:sz w:val="24"/>
          <w:szCs w:val="24"/>
        </w:rPr>
        <w:t>50</w:t>
      </w:r>
      <w:r w:rsidRPr="00AD43FA">
        <w:rPr>
          <w:color w:val="auto"/>
          <w:sz w:val="24"/>
          <w:szCs w:val="24"/>
        </w:rPr>
        <w:t xml:space="preserve"> (пятьдесят) рублей в сутки с участника (старше 18 лет) и </w:t>
      </w:r>
      <w:r w:rsidRPr="00036860">
        <w:rPr>
          <w:color w:val="auto"/>
          <w:sz w:val="24"/>
          <w:szCs w:val="24"/>
        </w:rPr>
        <w:t>200</w:t>
      </w:r>
      <w:r w:rsidRPr="00AD43FA">
        <w:rPr>
          <w:color w:val="auto"/>
          <w:sz w:val="24"/>
          <w:szCs w:val="24"/>
        </w:rPr>
        <w:t xml:space="preserve"> (двести) рублей в сутки с палаточного места.</w:t>
      </w:r>
    </w:p>
    <w:p w:rsidR="00642399" w:rsidRPr="00AD43FA" w:rsidRDefault="00642399" w:rsidP="0064239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Проживание и пребывание на территории регламентируется «Правилами проживания Палаточного туристско-спортивного лагеря «Юность».</w:t>
      </w:r>
    </w:p>
    <w:p w:rsidR="00642399" w:rsidRPr="00AD43FA" w:rsidRDefault="00642399" w:rsidP="00642399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- Организации, входящие в состав ОО «НОО ВОИ», подавшие заявку на участие в </w:t>
      </w:r>
      <w:r w:rsidRPr="00AD43FA">
        <w:rPr>
          <w:bCs/>
          <w:color w:val="auto"/>
          <w:sz w:val="24"/>
          <w:szCs w:val="24"/>
        </w:rPr>
        <w:t xml:space="preserve">Открытом интерактивном фестивале «Безбрежные», </w:t>
      </w:r>
      <w:r w:rsidRPr="00AD43FA">
        <w:rPr>
          <w:color w:val="auto"/>
          <w:sz w:val="24"/>
          <w:szCs w:val="24"/>
        </w:rPr>
        <w:t xml:space="preserve">проживают в летнем бунгало, на территории Парка отдыха «Старый Бердск», </w:t>
      </w:r>
    </w:p>
    <w:p w:rsidR="00642399" w:rsidRPr="00AD43FA" w:rsidRDefault="00642399" w:rsidP="00642399">
      <w:pPr>
        <w:pStyle w:val="ab"/>
        <w:jc w:val="both"/>
        <w:rPr>
          <w:color w:val="FF0000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  Проживание и пребывание на территории регламентируется «Правилами проживания Парка отдыха «Старый Бердск».</w:t>
      </w:r>
    </w:p>
    <w:p w:rsidR="00642399" w:rsidRPr="00AD43FA" w:rsidRDefault="00642399" w:rsidP="00EC1BBD">
      <w:pPr>
        <w:pStyle w:val="ab"/>
        <w:jc w:val="center"/>
        <w:rPr>
          <w:b/>
          <w:color w:val="auto"/>
          <w:sz w:val="24"/>
          <w:szCs w:val="24"/>
        </w:rPr>
      </w:pPr>
    </w:p>
    <w:p w:rsidR="00BC52A4" w:rsidRPr="00AD43FA" w:rsidRDefault="00BC52A4" w:rsidP="00EC1BBD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ФИНАНСИРОВАНИЕ</w:t>
      </w:r>
    </w:p>
    <w:p w:rsidR="00EB4BD6" w:rsidRPr="00AD43FA" w:rsidRDefault="00EB4BD6" w:rsidP="00EC1BBD">
      <w:pPr>
        <w:pStyle w:val="ab"/>
        <w:jc w:val="center"/>
        <w:rPr>
          <w:b/>
          <w:color w:val="auto"/>
          <w:sz w:val="24"/>
          <w:szCs w:val="24"/>
        </w:rPr>
      </w:pPr>
    </w:p>
    <w:p w:rsidR="00BC52A4" w:rsidRPr="00AD43FA" w:rsidRDefault="00BC52A4" w:rsidP="00EC1BBD">
      <w:pPr>
        <w:pStyle w:val="ab"/>
        <w:jc w:val="both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   </w:t>
      </w:r>
      <w:r w:rsidR="00E4524F">
        <w:rPr>
          <w:color w:val="auto"/>
          <w:sz w:val="24"/>
          <w:szCs w:val="24"/>
        </w:rPr>
        <w:t xml:space="preserve">     </w:t>
      </w:r>
      <w:r w:rsidRPr="00AD43FA">
        <w:rPr>
          <w:color w:val="auto"/>
          <w:sz w:val="24"/>
          <w:szCs w:val="24"/>
        </w:rPr>
        <w:t>Основные расходы по финансированию СКФ «СИБИРЬ БЕЗБРЕЖНАЯ»  формируются из средств организаторов Фестиваля, привлеченных спонсорских средств и обязательного экологического сбора.</w:t>
      </w:r>
    </w:p>
    <w:p w:rsidR="00BC52A4" w:rsidRPr="00AD43FA" w:rsidRDefault="00E4524F" w:rsidP="00EC1BBD">
      <w:pPr>
        <w:pStyle w:val="ab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BC52A4" w:rsidRPr="00AD43FA">
        <w:rPr>
          <w:color w:val="auto"/>
          <w:sz w:val="24"/>
          <w:szCs w:val="24"/>
        </w:rPr>
        <w:t>Расходы, связанные с проездом и питанием участников Фестиваля, несут сами участники или командирующие их организации.</w:t>
      </w:r>
    </w:p>
    <w:p w:rsidR="00FF3DD5" w:rsidRPr="00AD43FA" w:rsidRDefault="00FF3DD5" w:rsidP="005F4A11">
      <w:pPr>
        <w:pStyle w:val="ab"/>
        <w:jc w:val="both"/>
        <w:rPr>
          <w:color w:val="auto"/>
          <w:sz w:val="24"/>
          <w:szCs w:val="24"/>
        </w:rPr>
      </w:pPr>
    </w:p>
    <w:p w:rsidR="00FF3DD5" w:rsidRPr="00AD43FA" w:rsidRDefault="00FF3DD5" w:rsidP="005F4A11">
      <w:pPr>
        <w:pStyle w:val="ab"/>
        <w:jc w:val="both"/>
        <w:rPr>
          <w:b/>
          <w:color w:val="auto"/>
          <w:sz w:val="24"/>
          <w:szCs w:val="24"/>
        </w:rPr>
      </w:pPr>
    </w:p>
    <w:p w:rsidR="00BC52A4" w:rsidRPr="00AD43FA" w:rsidRDefault="00956111" w:rsidP="00956111">
      <w:pPr>
        <w:pStyle w:val="ab"/>
        <w:jc w:val="center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>ОРГКОМИТЕТ ФЕСТИВАЛЯ</w:t>
      </w:r>
    </w:p>
    <w:p w:rsidR="00956111" w:rsidRPr="00AD43FA" w:rsidRDefault="00956111" w:rsidP="00956111">
      <w:pPr>
        <w:pStyle w:val="ab"/>
        <w:jc w:val="center"/>
        <w:rPr>
          <w:b/>
          <w:color w:val="auto"/>
          <w:sz w:val="24"/>
          <w:szCs w:val="24"/>
        </w:rPr>
      </w:pPr>
    </w:p>
    <w:p w:rsidR="00956111" w:rsidRPr="00AD43FA" w:rsidRDefault="00956111" w:rsidP="00956111">
      <w:pPr>
        <w:pStyle w:val="ab"/>
        <w:jc w:val="center"/>
        <w:rPr>
          <w:color w:val="C00000"/>
          <w:sz w:val="24"/>
          <w:szCs w:val="24"/>
        </w:rPr>
      </w:pPr>
    </w:p>
    <w:p w:rsidR="00FF3DD5" w:rsidRPr="00AD43FA" w:rsidRDefault="00FF3DD5" w:rsidP="00FF3DD5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Председатель Оргкомитета СФАП «Сибирь Безбрежная»</w:t>
      </w:r>
    </w:p>
    <w:p w:rsidR="0089277A" w:rsidRPr="00AD43FA" w:rsidRDefault="0089277A" w:rsidP="0089277A">
      <w:pPr>
        <w:pStyle w:val="ab"/>
        <w:rPr>
          <w:b/>
          <w:color w:val="auto"/>
          <w:sz w:val="24"/>
          <w:szCs w:val="24"/>
          <w:shd w:val="clear" w:color="auto" w:fill="FFFFFF"/>
        </w:rPr>
      </w:pPr>
      <w:r w:rsidRPr="00AD43FA">
        <w:rPr>
          <w:b/>
          <w:color w:val="auto"/>
          <w:sz w:val="24"/>
          <w:szCs w:val="24"/>
          <w:shd w:val="clear" w:color="auto" w:fill="FFFFFF"/>
        </w:rPr>
        <w:t>Зубарев Александр, 8-905-939-30-70, 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alexandr</w:t>
      </w:r>
      <w:proofErr w:type="spellEnd"/>
      <w:r w:rsidRPr="00AD43FA">
        <w:rPr>
          <w:b/>
          <w:color w:val="auto"/>
          <w:sz w:val="24"/>
          <w:szCs w:val="24"/>
          <w:shd w:val="clear" w:color="auto" w:fill="FFFFFF"/>
        </w:rPr>
        <w:t>041073@</w:t>
      </w:r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mail</w:t>
      </w:r>
      <w:r w:rsidRPr="00AD43FA">
        <w:rPr>
          <w:b/>
          <w:color w:val="auto"/>
          <w:sz w:val="24"/>
          <w:szCs w:val="24"/>
          <w:shd w:val="clear" w:color="auto" w:fill="FFFFFF"/>
        </w:rPr>
        <w:t>.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F3DD5" w:rsidRPr="00AD43FA" w:rsidRDefault="00FF3DD5" w:rsidP="00FF3DD5">
      <w:pPr>
        <w:pStyle w:val="ab"/>
        <w:rPr>
          <w:color w:val="C00000"/>
          <w:sz w:val="24"/>
          <w:szCs w:val="24"/>
        </w:rPr>
      </w:pPr>
    </w:p>
    <w:p w:rsidR="00FF3DD5" w:rsidRPr="00AD43FA" w:rsidRDefault="00FF3DD5" w:rsidP="00FF3DD5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Председатель Оргкомитета СМФ «Надежда авторской песни»</w:t>
      </w:r>
    </w:p>
    <w:p w:rsidR="00FF3DD5" w:rsidRPr="00AD43FA" w:rsidRDefault="00825260" w:rsidP="00FF3DD5">
      <w:pPr>
        <w:pStyle w:val="ab"/>
        <w:rPr>
          <w:b/>
          <w:color w:val="auto"/>
          <w:sz w:val="24"/>
          <w:szCs w:val="24"/>
          <w:shd w:val="clear" w:color="auto" w:fill="FFFFFF"/>
        </w:rPr>
      </w:pPr>
      <w:r w:rsidRPr="00AD43FA">
        <w:rPr>
          <w:b/>
          <w:color w:val="auto"/>
          <w:sz w:val="24"/>
          <w:szCs w:val="24"/>
          <w:shd w:val="clear" w:color="auto" w:fill="FFFFFF"/>
        </w:rPr>
        <w:t>Гришаева Евгения</w:t>
      </w:r>
      <w:r w:rsidR="00FF3DD5" w:rsidRPr="00AD43FA">
        <w:rPr>
          <w:b/>
          <w:color w:val="auto"/>
          <w:sz w:val="24"/>
          <w:szCs w:val="24"/>
          <w:shd w:val="clear" w:color="auto" w:fill="FFFFFF"/>
        </w:rPr>
        <w:t>, 8-</w:t>
      </w:r>
      <w:r w:rsidRPr="00AD43FA">
        <w:rPr>
          <w:b/>
          <w:color w:val="auto"/>
          <w:sz w:val="24"/>
          <w:szCs w:val="24"/>
          <w:shd w:val="clear" w:color="auto" w:fill="FFFFFF"/>
        </w:rPr>
        <w:t>951-388-5696</w:t>
      </w:r>
      <w:r w:rsidR="00FF3DD5" w:rsidRPr="00AD43FA">
        <w:rPr>
          <w:b/>
          <w:color w:val="auto"/>
          <w:sz w:val="24"/>
          <w:szCs w:val="24"/>
          <w:shd w:val="clear" w:color="auto" w:fill="FFFFFF"/>
        </w:rPr>
        <w:t>, 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grishaeva</w:t>
      </w:r>
      <w:proofErr w:type="spellEnd"/>
      <w:r w:rsidRPr="00AD43FA">
        <w:rPr>
          <w:b/>
          <w:color w:val="auto"/>
          <w:sz w:val="24"/>
          <w:szCs w:val="24"/>
          <w:shd w:val="clear" w:color="auto" w:fill="FFFFFF"/>
        </w:rPr>
        <w:t>.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evg</w:t>
      </w:r>
      <w:proofErr w:type="spellEnd"/>
      <w:r w:rsidRPr="00AD43FA">
        <w:rPr>
          <w:b/>
          <w:color w:val="auto"/>
          <w:sz w:val="24"/>
          <w:szCs w:val="24"/>
          <w:shd w:val="clear" w:color="auto" w:fill="FFFFFF"/>
        </w:rPr>
        <w:t>1702@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AD43FA">
        <w:rPr>
          <w:b/>
          <w:color w:val="auto"/>
          <w:sz w:val="24"/>
          <w:szCs w:val="24"/>
          <w:shd w:val="clear" w:color="auto" w:fill="FFFFFF"/>
        </w:rPr>
        <w:t>.</w:t>
      </w:r>
      <w:proofErr w:type="spellStart"/>
      <w:r w:rsidRPr="00AD43FA">
        <w:rPr>
          <w:b/>
          <w:color w:val="auto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F3DD5" w:rsidRPr="00AD43FA" w:rsidRDefault="00FF3DD5" w:rsidP="00FF3DD5">
      <w:pPr>
        <w:pStyle w:val="ab"/>
        <w:rPr>
          <w:color w:val="C00000"/>
          <w:sz w:val="24"/>
          <w:szCs w:val="24"/>
        </w:rPr>
      </w:pPr>
    </w:p>
    <w:p w:rsidR="00FF3DD5" w:rsidRPr="00AD43FA" w:rsidRDefault="00FF3DD5" w:rsidP="00FF3DD5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Председатель Оргкомитета IX ФВПП «Мир Вашему дому»</w:t>
      </w:r>
    </w:p>
    <w:p w:rsidR="00FF3DD5" w:rsidRPr="00AD43FA" w:rsidRDefault="00FF3DD5" w:rsidP="00FF3DD5">
      <w:pPr>
        <w:pStyle w:val="ab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 xml:space="preserve">Иван Овчинников, 8-953-793-49-94, </w:t>
      </w:r>
      <w:hyperlink r:id="rId8" w:history="1">
        <w:r w:rsidRPr="00AD43FA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tocompass54@mail.ru</w:t>
        </w:r>
      </w:hyperlink>
    </w:p>
    <w:p w:rsidR="00FF3DD5" w:rsidRPr="00AD43FA" w:rsidRDefault="00FF3DD5" w:rsidP="00FF3DD5">
      <w:pPr>
        <w:pStyle w:val="ab"/>
        <w:rPr>
          <w:color w:val="C00000"/>
          <w:sz w:val="24"/>
          <w:szCs w:val="24"/>
        </w:rPr>
      </w:pPr>
    </w:p>
    <w:p w:rsidR="00FF3DD5" w:rsidRPr="00AD43FA" w:rsidRDefault="00FF3DD5" w:rsidP="00FF3DD5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Председатель Оргкомитета Открытого Сибирского Поэтического Фестиваля </w:t>
      </w:r>
      <w:r w:rsidR="00956111" w:rsidRPr="00AD43FA">
        <w:rPr>
          <w:color w:val="auto"/>
          <w:sz w:val="24"/>
          <w:szCs w:val="24"/>
        </w:rPr>
        <w:t>памяти А.Бондарева</w:t>
      </w:r>
    </w:p>
    <w:p w:rsidR="00FF3DD5" w:rsidRPr="00AD43FA" w:rsidRDefault="00FF3DD5" w:rsidP="00FF3DD5">
      <w:pPr>
        <w:pStyle w:val="ab"/>
        <w:rPr>
          <w:b/>
          <w:color w:val="auto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 xml:space="preserve">Ольга Самсонова, 8-953-802-91-13, </w:t>
      </w:r>
      <w:hyperlink r:id="rId9" w:history="1">
        <w:r w:rsidRPr="00AD43FA">
          <w:rPr>
            <w:rStyle w:val="a3"/>
            <w:b/>
            <w:color w:val="auto"/>
            <w:sz w:val="24"/>
            <w:szCs w:val="24"/>
            <w:u w:val="none"/>
          </w:rPr>
          <w:t>volyagunya1970@mail.ru</w:t>
        </w:r>
      </w:hyperlink>
    </w:p>
    <w:p w:rsidR="00FF3DD5" w:rsidRPr="00AD43FA" w:rsidRDefault="00FF3DD5" w:rsidP="00FF3DD5">
      <w:pPr>
        <w:pStyle w:val="ab"/>
        <w:rPr>
          <w:color w:val="C00000"/>
          <w:sz w:val="24"/>
          <w:szCs w:val="24"/>
        </w:rPr>
      </w:pPr>
    </w:p>
    <w:p w:rsidR="00FF3DD5" w:rsidRPr="00AD43FA" w:rsidRDefault="00FF3DD5" w:rsidP="00FF3DD5">
      <w:pPr>
        <w:pStyle w:val="ab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>Председатель Оргкомитета  ОИМИФ «Ералаш»</w:t>
      </w:r>
    </w:p>
    <w:p w:rsidR="00FF3DD5" w:rsidRPr="00AD43FA" w:rsidRDefault="00FF3DD5" w:rsidP="00FF3DD5">
      <w:pPr>
        <w:pStyle w:val="ab"/>
        <w:jc w:val="both"/>
        <w:rPr>
          <w:b/>
          <w:color w:val="C00000"/>
          <w:sz w:val="24"/>
          <w:szCs w:val="24"/>
        </w:rPr>
      </w:pPr>
      <w:r w:rsidRPr="00AD43FA">
        <w:rPr>
          <w:b/>
          <w:color w:val="auto"/>
          <w:sz w:val="24"/>
          <w:szCs w:val="24"/>
        </w:rPr>
        <w:t xml:space="preserve">Оксана Овчинникова, 8-953-784-53-11, </w:t>
      </w:r>
      <w:hyperlink r:id="rId10" w:history="1">
        <w:r w:rsidRPr="00AD43FA">
          <w:rPr>
            <w:rStyle w:val="a3"/>
            <w:b/>
            <w:color w:val="auto"/>
            <w:sz w:val="24"/>
            <w:szCs w:val="24"/>
            <w:u w:val="none"/>
            <w:shd w:val="clear" w:color="auto" w:fill="FFFFFF"/>
          </w:rPr>
          <w:t>tocompass54@mail.ru</w:t>
        </w:r>
      </w:hyperlink>
    </w:p>
    <w:p w:rsidR="00FF3DD5" w:rsidRPr="00AD43FA" w:rsidRDefault="00FF3DD5" w:rsidP="00FF3DD5">
      <w:pPr>
        <w:pStyle w:val="ab"/>
        <w:ind w:right="-2837"/>
        <w:rPr>
          <w:color w:val="C00000"/>
          <w:sz w:val="24"/>
          <w:szCs w:val="24"/>
        </w:rPr>
      </w:pPr>
    </w:p>
    <w:p w:rsidR="00FF3DD5" w:rsidRPr="00AD43FA" w:rsidRDefault="009D7CE5" w:rsidP="00FF3DD5">
      <w:pPr>
        <w:pStyle w:val="ab"/>
        <w:ind w:right="-2837"/>
        <w:rPr>
          <w:color w:val="auto"/>
          <w:sz w:val="24"/>
          <w:szCs w:val="24"/>
        </w:rPr>
      </w:pPr>
      <w:r w:rsidRPr="00AD43FA">
        <w:rPr>
          <w:color w:val="auto"/>
          <w:sz w:val="24"/>
          <w:szCs w:val="24"/>
        </w:rPr>
        <w:t xml:space="preserve">Председатель </w:t>
      </w:r>
      <w:r w:rsidR="00FF3DD5" w:rsidRPr="00AD43FA">
        <w:rPr>
          <w:color w:val="auto"/>
          <w:sz w:val="24"/>
          <w:szCs w:val="24"/>
        </w:rPr>
        <w:t>Оргкомитета  ОИФ «Безбрежные»</w:t>
      </w:r>
    </w:p>
    <w:p w:rsidR="00FF3DD5" w:rsidRPr="00956111" w:rsidRDefault="00FF3DD5" w:rsidP="00D336A7">
      <w:pPr>
        <w:pStyle w:val="ab"/>
        <w:jc w:val="both"/>
        <w:rPr>
          <w:b/>
          <w:color w:val="auto"/>
          <w:sz w:val="22"/>
          <w:szCs w:val="22"/>
        </w:rPr>
      </w:pPr>
      <w:r w:rsidRPr="00AD43FA">
        <w:rPr>
          <w:b/>
          <w:color w:val="auto"/>
          <w:sz w:val="24"/>
          <w:szCs w:val="24"/>
        </w:rPr>
        <w:t>Трусов Дмитрий, 8-953-774-86-01,</w:t>
      </w:r>
      <w:r w:rsidRPr="00AD43FA">
        <w:rPr>
          <w:b/>
          <w:color w:val="auto"/>
          <w:sz w:val="24"/>
          <w:szCs w:val="24"/>
          <w:shd w:val="clear" w:color="auto" w:fill="FFFFFF"/>
        </w:rPr>
        <w:t xml:space="preserve"> zmo_woi@</w:t>
      </w:r>
      <w:r w:rsidRPr="00956111">
        <w:rPr>
          <w:b/>
          <w:color w:val="auto"/>
          <w:sz w:val="22"/>
          <w:szCs w:val="22"/>
          <w:shd w:val="clear" w:color="auto" w:fill="FFFFFF"/>
        </w:rPr>
        <w:t>mail.ru</w:t>
      </w:r>
    </w:p>
    <w:sectPr w:rsidR="00FF3DD5" w:rsidRPr="00956111" w:rsidSect="000B57B4">
      <w:pgSz w:w="11906" w:h="16838"/>
      <w:pgMar w:top="568" w:right="1133" w:bottom="426" w:left="1134" w:header="283" w:footer="28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0D" w:rsidRDefault="0029450D">
      <w:r>
        <w:separator/>
      </w:r>
    </w:p>
  </w:endnote>
  <w:endnote w:type="continuationSeparator" w:id="0">
    <w:p w:rsidR="0029450D" w:rsidRDefault="0029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0D" w:rsidRDefault="0029450D">
      <w:r>
        <w:separator/>
      </w:r>
    </w:p>
  </w:footnote>
  <w:footnote w:type="continuationSeparator" w:id="0">
    <w:p w:rsidR="0029450D" w:rsidRDefault="0029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8FB28F0"/>
    <w:multiLevelType w:val="multilevel"/>
    <w:tmpl w:val="668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069CD"/>
    <w:multiLevelType w:val="hybridMultilevel"/>
    <w:tmpl w:val="63BEEF5A"/>
    <w:lvl w:ilvl="0" w:tplc="F796F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71012"/>
    <w:multiLevelType w:val="hybridMultilevel"/>
    <w:tmpl w:val="76A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6AFB"/>
    <w:multiLevelType w:val="hybridMultilevel"/>
    <w:tmpl w:val="E176F0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1C63"/>
    <w:multiLevelType w:val="hybridMultilevel"/>
    <w:tmpl w:val="6EFC4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B4129"/>
    <w:multiLevelType w:val="hybridMultilevel"/>
    <w:tmpl w:val="173CC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F1F78"/>
    <w:multiLevelType w:val="hybridMultilevel"/>
    <w:tmpl w:val="F2E8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51C2"/>
    <w:multiLevelType w:val="hybridMultilevel"/>
    <w:tmpl w:val="4D1ED2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94401"/>
    <w:multiLevelType w:val="multilevel"/>
    <w:tmpl w:val="574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C1000"/>
    <w:multiLevelType w:val="hybridMultilevel"/>
    <w:tmpl w:val="1874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25F8"/>
    <w:multiLevelType w:val="hybridMultilevel"/>
    <w:tmpl w:val="B1DA8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D6F8C"/>
    <w:multiLevelType w:val="hybridMultilevel"/>
    <w:tmpl w:val="3020B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9041C"/>
    <w:multiLevelType w:val="hybridMultilevel"/>
    <w:tmpl w:val="8C1CB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63C5C"/>
    <w:multiLevelType w:val="multilevel"/>
    <w:tmpl w:val="CF1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F2E63"/>
    <w:multiLevelType w:val="hybridMultilevel"/>
    <w:tmpl w:val="ACAA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7C68"/>
    <w:multiLevelType w:val="multilevel"/>
    <w:tmpl w:val="CAA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B61FF"/>
    <w:multiLevelType w:val="multilevel"/>
    <w:tmpl w:val="8B0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17F2F"/>
    <w:multiLevelType w:val="hybridMultilevel"/>
    <w:tmpl w:val="915021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78896B63"/>
    <w:multiLevelType w:val="multilevel"/>
    <w:tmpl w:val="17A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C16B9"/>
    <w:multiLevelType w:val="multilevel"/>
    <w:tmpl w:val="E5D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E7A1C"/>
    <w:multiLevelType w:val="hybridMultilevel"/>
    <w:tmpl w:val="9FCC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4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9"/>
  </w:num>
  <w:num w:numId="22">
    <w:abstractNumId w:val="24"/>
  </w:num>
  <w:num w:numId="23">
    <w:abstractNumId w:val="8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4EFF"/>
    <w:rsid w:val="00002E40"/>
    <w:rsid w:val="00004B44"/>
    <w:rsid w:val="000136BE"/>
    <w:rsid w:val="00015329"/>
    <w:rsid w:val="00015FF3"/>
    <w:rsid w:val="00016095"/>
    <w:rsid w:val="00016E13"/>
    <w:rsid w:val="00017B8C"/>
    <w:rsid w:val="000223CB"/>
    <w:rsid w:val="00023832"/>
    <w:rsid w:val="00023DAB"/>
    <w:rsid w:val="000306C5"/>
    <w:rsid w:val="00030A9C"/>
    <w:rsid w:val="00032ABF"/>
    <w:rsid w:val="000330BF"/>
    <w:rsid w:val="0003339C"/>
    <w:rsid w:val="00035D94"/>
    <w:rsid w:val="00036860"/>
    <w:rsid w:val="00037DB6"/>
    <w:rsid w:val="0004220F"/>
    <w:rsid w:val="00044CD2"/>
    <w:rsid w:val="000451CC"/>
    <w:rsid w:val="00046112"/>
    <w:rsid w:val="000534C3"/>
    <w:rsid w:val="00053636"/>
    <w:rsid w:val="00054D20"/>
    <w:rsid w:val="00061E70"/>
    <w:rsid w:val="00067FC2"/>
    <w:rsid w:val="000776DD"/>
    <w:rsid w:val="000815F1"/>
    <w:rsid w:val="00083A9B"/>
    <w:rsid w:val="000855DB"/>
    <w:rsid w:val="00085E33"/>
    <w:rsid w:val="0008618B"/>
    <w:rsid w:val="0009185C"/>
    <w:rsid w:val="000943D4"/>
    <w:rsid w:val="00096DAA"/>
    <w:rsid w:val="000979F2"/>
    <w:rsid w:val="000A016F"/>
    <w:rsid w:val="000A2029"/>
    <w:rsid w:val="000A2DBD"/>
    <w:rsid w:val="000A3A8C"/>
    <w:rsid w:val="000A3CE1"/>
    <w:rsid w:val="000A5BDB"/>
    <w:rsid w:val="000A5DFA"/>
    <w:rsid w:val="000A7377"/>
    <w:rsid w:val="000B1025"/>
    <w:rsid w:val="000B1053"/>
    <w:rsid w:val="000B371F"/>
    <w:rsid w:val="000B378A"/>
    <w:rsid w:val="000B3F7F"/>
    <w:rsid w:val="000B4104"/>
    <w:rsid w:val="000B57B4"/>
    <w:rsid w:val="000C0203"/>
    <w:rsid w:val="000C46C7"/>
    <w:rsid w:val="000D2EC8"/>
    <w:rsid w:val="000D3503"/>
    <w:rsid w:val="000D4539"/>
    <w:rsid w:val="000D60F6"/>
    <w:rsid w:val="000D7980"/>
    <w:rsid w:val="000D7B10"/>
    <w:rsid w:val="000E0303"/>
    <w:rsid w:val="000E0B44"/>
    <w:rsid w:val="000E6902"/>
    <w:rsid w:val="000F538B"/>
    <w:rsid w:val="00103521"/>
    <w:rsid w:val="00104087"/>
    <w:rsid w:val="00105AC2"/>
    <w:rsid w:val="00115441"/>
    <w:rsid w:val="001161C3"/>
    <w:rsid w:val="001175E7"/>
    <w:rsid w:val="0012112D"/>
    <w:rsid w:val="001223C6"/>
    <w:rsid w:val="001246EC"/>
    <w:rsid w:val="00126088"/>
    <w:rsid w:val="00133864"/>
    <w:rsid w:val="00143F16"/>
    <w:rsid w:val="00145C57"/>
    <w:rsid w:val="001479E5"/>
    <w:rsid w:val="00147E69"/>
    <w:rsid w:val="001507C3"/>
    <w:rsid w:val="0015521B"/>
    <w:rsid w:val="00156400"/>
    <w:rsid w:val="001602B3"/>
    <w:rsid w:val="00164190"/>
    <w:rsid w:val="001666DA"/>
    <w:rsid w:val="0016775B"/>
    <w:rsid w:val="00170018"/>
    <w:rsid w:val="00176BED"/>
    <w:rsid w:val="00177F37"/>
    <w:rsid w:val="00180CA6"/>
    <w:rsid w:val="00180E2F"/>
    <w:rsid w:val="001840D8"/>
    <w:rsid w:val="00186E60"/>
    <w:rsid w:val="00187036"/>
    <w:rsid w:val="00191C71"/>
    <w:rsid w:val="00192862"/>
    <w:rsid w:val="00193ED5"/>
    <w:rsid w:val="00195DE7"/>
    <w:rsid w:val="00196461"/>
    <w:rsid w:val="001A2693"/>
    <w:rsid w:val="001A3ADF"/>
    <w:rsid w:val="001A5CA9"/>
    <w:rsid w:val="001B0E9F"/>
    <w:rsid w:val="001B1BE8"/>
    <w:rsid w:val="001C10EB"/>
    <w:rsid w:val="001C1CB8"/>
    <w:rsid w:val="001C5B1F"/>
    <w:rsid w:val="001C5F4B"/>
    <w:rsid w:val="001D25FC"/>
    <w:rsid w:val="001D2A90"/>
    <w:rsid w:val="001D63C4"/>
    <w:rsid w:val="001D6C83"/>
    <w:rsid w:val="001E161C"/>
    <w:rsid w:val="001E409F"/>
    <w:rsid w:val="001E425D"/>
    <w:rsid w:val="001E4A5A"/>
    <w:rsid w:val="001E4C00"/>
    <w:rsid w:val="001F708D"/>
    <w:rsid w:val="001F716F"/>
    <w:rsid w:val="00201901"/>
    <w:rsid w:val="002033CA"/>
    <w:rsid w:val="002036CA"/>
    <w:rsid w:val="002061D7"/>
    <w:rsid w:val="002104F4"/>
    <w:rsid w:val="002119B8"/>
    <w:rsid w:val="002243BA"/>
    <w:rsid w:val="00224C77"/>
    <w:rsid w:val="00230EA4"/>
    <w:rsid w:val="00232644"/>
    <w:rsid w:val="00236412"/>
    <w:rsid w:val="00240B9C"/>
    <w:rsid w:val="00241958"/>
    <w:rsid w:val="002424E9"/>
    <w:rsid w:val="002503F3"/>
    <w:rsid w:val="0025227B"/>
    <w:rsid w:val="00256442"/>
    <w:rsid w:val="002567E8"/>
    <w:rsid w:val="0026357A"/>
    <w:rsid w:val="00265E93"/>
    <w:rsid w:val="00267C8C"/>
    <w:rsid w:val="00271A4C"/>
    <w:rsid w:val="002745E6"/>
    <w:rsid w:val="0027682B"/>
    <w:rsid w:val="002775F5"/>
    <w:rsid w:val="00280087"/>
    <w:rsid w:val="00280C5A"/>
    <w:rsid w:val="00281AB6"/>
    <w:rsid w:val="00283C99"/>
    <w:rsid w:val="00283FF9"/>
    <w:rsid w:val="0028703D"/>
    <w:rsid w:val="0029450D"/>
    <w:rsid w:val="002970FD"/>
    <w:rsid w:val="00297DB7"/>
    <w:rsid w:val="00297FA0"/>
    <w:rsid w:val="002A1373"/>
    <w:rsid w:val="002A7D53"/>
    <w:rsid w:val="002B2F5A"/>
    <w:rsid w:val="002C147A"/>
    <w:rsid w:val="002C325D"/>
    <w:rsid w:val="002C6896"/>
    <w:rsid w:val="002C6F5B"/>
    <w:rsid w:val="002D55CE"/>
    <w:rsid w:val="002E295F"/>
    <w:rsid w:val="002E5175"/>
    <w:rsid w:val="002F5685"/>
    <w:rsid w:val="00306600"/>
    <w:rsid w:val="00306693"/>
    <w:rsid w:val="00306885"/>
    <w:rsid w:val="00311E1E"/>
    <w:rsid w:val="0031484F"/>
    <w:rsid w:val="00314C22"/>
    <w:rsid w:val="00324F20"/>
    <w:rsid w:val="00335604"/>
    <w:rsid w:val="00340F49"/>
    <w:rsid w:val="00342DBA"/>
    <w:rsid w:val="003431A2"/>
    <w:rsid w:val="00350A54"/>
    <w:rsid w:val="003522CA"/>
    <w:rsid w:val="003555E7"/>
    <w:rsid w:val="0036365A"/>
    <w:rsid w:val="00366928"/>
    <w:rsid w:val="00367371"/>
    <w:rsid w:val="003703A5"/>
    <w:rsid w:val="003715BB"/>
    <w:rsid w:val="0037177A"/>
    <w:rsid w:val="00371824"/>
    <w:rsid w:val="00375238"/>
    <w:rsid w:val="003775CC"/>
    <w:rsid w:val="00386044"/>
    <w:rsid w:val="00386AAF"/>
    <w:rsid w:val="003906FB"/>
    <w:rsid w:val="00396793"/>
    <w:rsid w:val="003969FF"/>
    <w:rsid w:val="003A043D"/>
    <w:rsid w:val="003A4270"/>
    <w:rsid w:val="003A4E38"/>
    <w:rsid w:val="003A52F0"/>
    <w:rsid w:val="003A6F2A"/>
    <w:rsid w:val="003B0043"/>
    <w:rsid w:val="003B069C"/>
    <w:rsid w:val="003B23D2"/>
    <w:rsid w:val="003B70D5"/>
    <w:rsid w:val="003C06DA"/>
    <w:rsid w:val="003C6B97"/>
    <w:rsid w:val="003D2B3D"/>
    <w:rsid w:val="003E21C0"/>
    <w:rsid w:val="003E2F03"/>
    <w:rsid w:val="003F08B7"/>
    <w:rsid w:val="003F0DFF"/>
    <w:rsid w:val="003F0EA2"/>
    <w:rsid w:val="003F17E2"/>
    <w:rsid w:val="003F5553"/>
    <w:rsid w:val="00400691"/>
    <w:rsid w:val="00401D50"/>
    <w:rsid w:val="00403715"/>
    <w:rsid w:val="00404CCA"/>
    <w:rsid w:val="004057D3"/>
    <w:rsid w:val="0041154A"/>
    <w:rsid w:val="004140E9"/>
    <w:rsid w:val="00424249"/>
    <w:rsid w:val="0043119C"/>
    <w:rsid w:val="0043779A"/>
    <w:rsid w:val="00437DD0"/>
    <w:rsid w:val="00441836"/>
    <w:rsid w:val="00442B55"/>
    <w:rsid w:val="0044392E"/>
    <w:rsid w:val="00444C9E"/>
    <w:rsid w:val="00445B96"/>
    <w:rsid w:val="004502BC"/>
    <w:rsid w:val="00460D3B"/>
    <w:rsid w:val="00464A92"/>
    <w:rsid w:val="00471CD6"/>
    <w:rsid w:val="00471F3B"/>
    <w:rsid w:val="004763C8"/>
    <w:rsid w:val="00480863"/>
    <w:rsid w:val="004829FD"/>
    <w:rsid w:val="004851A1"/>
    <w:rsid w:val="00486BE1"/>
    <w:rsid w:val="00487AE9"/>
    <w:rsid w:val="00490F34"/>
    <w:rsid w:val="00492BD8"/>
    <w:rsid w:val="00495B2F"/>
    <w:rsid w:val="004B14E2"/>
    <w:rsid w:val="004B2E53"/>
    <w:rsid w:val="004B3B1D"/>
    <w:rsid w:val="004B42A4"/>
    <w:rsid w:val="004B70F8"/>
    <w:rsid w:val="004C0FF4"/>
    <w:rsid w:val="004C4E12"/>
    <w:rsid w:val="004C503D"/>
    <w:rsid w:val="004C52CC"/>
    <w:rsid w:val="004D0D89"/>
    <w:rsid w:val="004D58DA"/>
    <w:rsid w:val="004D75A9"/>
    <w:rsid w:val="004D7E16"/>
    <w:rsid w:val="004E2962"/>
    <w:rsid w:val="004E6F7A"/>
    <w:rsid w:val="004F0FF5"/>
    <w:rsid w:val="004F2FC7"/>
    <w:rsid w:val="004F5F72"/>
    <w:rsid w:val="004F7888"/>
    <w:rsid w:val="004F7A6D"/>
    <w:rsid w:val="005045A8"/>
    <w:rsid w:val="005054B7"/>
    <w:rsid w:val="0050611F"/>
    <w:rsid w:val="005074D4"/>
    <w:rsid w:val="0051003F"/>
    <w:rsid w:val="005104EB"/>
    <w:rsid w:val="00510EFD"/>
    <w:rsid w:val="00511D32"/>
    <w:rsid w:val="0051368A"/>
    <w:rsid w:val="00514F96"/>
    <w:rsid w:val="00515459"/>
    <w:rsid w:val="005154F7"/>
    <w:rsid w:val="00515AD5"/>
    <w:rsid w:val="00527C93"/>
    <w:rsid w:val="00536A4B"/>
    <w:rsid w:val="00540DD3"/>
    <w:rsid w:val="00541187"/>
    <w:rsid w:val="005452E7"/>
    <w:rsid w:val="00545EFA"/>
    <w:rsid w:val="0054605A"/>
    <w:rsid w:val="00546078"/>
    <w:rsid w:val="00547FE5"/>
    <w:rsid w:val="0055015A"/>
    <w:rsid w:val="00553E7F"/>
    <w:rsid w:val="00554C2A"/>
    <w:rsid w:val="005561A6"/>
    <w:rsid w:val="0056353F"/>
    <w:rsid w:val="0056561A"/>
    <w:rsid w:val="005678E1"/>
    <w:rsid w:val="00567D52"/>
    <w:rsid w:val="0057158F"/>
    <w:rsid w:val="005720F1"/>
    <w:rsid w:val="005863CC"/>
    <w:rsid w:val="005878B2"/>
    <w:rsid w:val="00590988"/>
    <w:rsid w:val="00591AEF"/>
    <w:rsid w:val="0059778A"/>
    <w:rsid w:val="005A0E10"/>
    <w:rsid w:val="005A11FC"/>
    <w:rsid w:val="005A3B07"/>
    <w:rsid w:val="005A46E8"/>
    <w:rsid w:val="005A665D"/>
    <w:rsid w:val="005A67D7"/>
    <w:rsid w:val="005A6866"/>
    <w:rsid w:val="005A6920"/>
    <w:rsid w:val="005A69EE"/>
    <w:rsid w:val="005B11E7"/>
    <w:rsid w:val="005B1A43"/>
    <w:rsid w:val="005B288E"/>
    <w:rsid w:val="005B584D"/>
    <w:rsid w:val="005B6FF7"/>
    <w:rsid w:val="005B7A30"/>
    <w:rsid w:val="005C1359"/>
    <w:rsid w:val="005C3D24"/>
    <w:rsid w:val="005C3D2B"/>
    <w:rsid w:val="005C4F58"/>
    <w:rsid w:val="005C755F"/>
    <w:rsid w:val="005D2C40"/>
    <w:rsid w:val="005D4311"/>
    <w:rsid w:val="005D6E33"/>
    <w:rsid w:val="005E3AD6"/>
    <w:rsid w:val="005F1A0D"/>
    <w:rsid w:val="005F1B87"/>
    <w:rsid w:val="005F2461"/>
    <w:rsid w:val="005F4A11"/>
    <w:rsid w:val="005F5382"/>
    <w:rsid w:val="005F769D"/>
    <w:rsid w:val="00602AAF"/>
    <w:rsid w:val="0060408F"/>
    <w:rsid w:val="00604D57"/>
    <w:rsid w:val="00612B6F"/>
    <w:rsid w:val="0061715B"/>
    <w:rsid w:val="00620C8D"/>
    <w:rsid w:val="00631C35"/>
    <w:rsid w:val="00633692"/>
    <w:rsid w:val="0063389D"/>
    <w:rsid w:val="006362AA"/>
    <w:rsid w:val="00637409"/>
    <w:rsid w:val="006402EB"/>
    <w:rsid w:val="00642399"/>
    <w:rsid w:val="00644CE1"/>
    <w:rsid w:val="00646B07"/>
    <w:rsid w:val="006471C2"/>
    <w:rsid w:val="00647349"/>
    <w:rsid w:val="00647E7B"/>
    <w:rsid w:val="00652911"/>
    <w:rsid w:val="0065476A"/>
    <w:rsid w:val="00656721"/>
    <w:rsid w:val="00660243"/>
    <w:rsid w:val="006659F6"/>
    <w:rsid w:val="00666415"/>
    <w:rsid w:val="006667AA"/>
    <w:rsid w:val="00666C47"/>
    <w:rsid w:val="00666DEE"/>
    <w:rsid w:val="0067126A"/>
    <w:rsid w:val="00673D2D"/>
    <w:rsid w:val="00674E3E"/>
    <w:rsid w:val="00675942"/>
    <w:rsid w:val="00676A98"/>
    <w:rsid w:val="00676B44"/>
    <w:rsid w:val="00677F30"/>
    <w:rsid w:val="0068151D"/>
    <w:rsid w:val="00686E01"/>
    <w:rsid w:val="006878C3"/>
    <w:rsid w:val="00690B8E"/>
    <w:rsid w:val="006917F7"/>
    <w:rsid w:val="00697914"/>
    <w:rsid w:val="006A0290"/>
    <w:rsid w:val="006A6146"/>
    <w:rsid w:val="006A6DA8"/>
    <w:rsid w:val="006B598C"/>
    <w:rsid w:val="006C01FB"/>
    <w:rsid w:val="006C02C1"/>
    <w:rsid w:val="006C2C21"/>
    <w:rsid w:val="006C3DA4"/>
    <w:rsid w:val="006C5181"/>
    <w:rsid w:val="006D2561"/>
    <w:rsid w:val="006D685E"/>
    <w:rsid w:val="006D7612"/>
    <w:rsid w:val="006E0794"/>
    <w:rsid w:val="006E3473"/>
    <w:rsid w:val="006F39EF"/>
    <w:rsid w:val="006F3D13"/>
    <w:rsid w:val="006F50D0"/>
    <w:rsid w:val="006F776D"/>
    <w:rsid w:val="006F7DD3"/>
    <w:rsid w:val="00706180"/>
    <w:rsid w:val="00707F85"/>
    <w:rsid w:val="00715C92"/>
    <w:rsid w:val="00715CDA"/>
    <w:rsid w:val="00721062"/>
    <w:rsid w:val="007212E6"/>
    <w:rsid w:val="00723372"/>
    <w:rsid w:val="007262E1"/>
    <w:rsid w:val="00730651"/>
    <w:rsid w:val="00735851"/>
    <w:rsid w:val="007365C8"/>
    <w:rsid w:val="00736705"/>
    <w:rsid w:val="00737AE9"/>
    <w:rsid w:val="00737FB0"/>
    <w:rsid w:val="00744C08"/>
    <w:rsid w:val="00751F9F"/>
    <w:rsid w:val="00752581"/>
    <w:rsid w:val="00752719"/>
    <w:rsid w:val="0075329A"/>
    <w:rsid w:val="00753BAF"/>
    <w:rsid w:val="007547F6"/>
    <w:rsid w:val="00754BEF"/>
    <w:rsid w:val="00756438"/>
    <w:rsid w:val="00757327"/>
    <w:rsid w:val="00761609"/>
    <w:rsid w:val="00763208"/>
    <w:rsid w:val="00767372"/>
    <w:rsid w:val="0077073B"/>
    <w:rsid w:val="00771F37"/>
    <w:rsid w:val="007734AD"/>
    <w:rsid w:val="00773533"/>
    <w:rsid w:val="0077378D"/>
    <w:rsid w:val="007759B1"/>
    <w:rsid w:val="00775CA3"/>
    <w:rsid w:val="00783F78"/>
    <w:rsid w:val="00790032"/>
    <w:rsid w:val="00790D65"/>
    <w:rsid w:val="00793AD6"/>
    <w:rsid w:val="00793C9E"/>
    <w:rsid w:val="00795455"/>
    <w:rsid w:val="007A38CB"/>
    <w:rsid w:val="007A75E0"/>
    <w:rsid w:val="007B0807"/>
    <w:rsid w:val="007B4B81"/>
    <w:rsid w:val="007B7839"/>
    <w:rsid w:val="007C0045"/>
    <w:rsid w:val="007C524C"/>
    <w:rsid w:val="007C608B"/>
    <w:rsid w:val="007D136A"/>
    <w:rsid w:val="007E0AAB"/>
    <w:rsid w:val="007E0C38"/>
    <w:rsid w:val="007E6DA6"/>
    <w:rsid w:val="007F0E77"/>
    <w:rsid w:val="007F10DC"/>
    <w:rsid w:val="007F2B6A"/>
    <w:rsid w:val="007F4B9C"/>
    <w:rsid w:val="007F60DC"/>
    <w:rsid w:val="007F6BB5"/>
    <w:rsid w:val="0080072D"/>
    <w:rsid w:val="0080260C"/>
    <w:rsid w:val="008071F2"/>
    <w:rsid w:val="00810811"/>
    <w:rsid w:val="00811038"/>
    <w:rsid w:val="00815DE9"/>
    <w:rsid w:val="00823576"/>
    <w:rsid w:val="00823681"/>
    <w:rsid w:val="00823A82"/>
    <w:rsid w:val="00824683"/>
    <w:rsid w:val="00825260"/>
    <w:rsid w:val="00832D84"/>
    <w:rsid w:val="00835BC3"/>
    <w:rsid w:val="00840517"/>
    <w:rsid w:val="00840E57"/>
    <w:rsid w:val="00846CF2"/>
    <w:rsid w:val="00850060"/>
    <w:rsid w:val="00850A0D"/>
    <w:rsid w:val="00857306"/>
    <w:rsid w:val="00857CBC"/>
    <w:rsid w:val="00861766"/>
    <w:rsid w:val="00863E4F"/>
    <w:rsid w:val="008671C0"/>
    <w:rsid w:val="00870936"/>
    <w:rsid w:val="0087237B"/>
    <w:rsid w:val="00872F81"/>
    <w:rsid w:val="0087638B"/>
    <w:rsid w:val="008778B4"/>
    <w:rsid w:val="0088037A"/>
    <w:rsid w:val="00881D58"/>
    <w:rsid w:val="00883F7D"/>
    <w:rsid w:val="0089277A"/>
    <w:rsid w:val="008A11B7"/>
    <w:rsid w:val="008A144D"/>
    <w:rsid w:val="008A218D"/>
    <w:rsid w:val="008A5D42"/>
    <w:rsid w:val="008A6611"/>
    <w:rsid w:val="008A6B42"/>
    <w:rsid w:val="008A72AB"/>
    <w:rsid w:val="008B558C"/>
    <w:rsid w:val="008C3683"/>
    <w:rsid w:val="008C3B52"/>
    <w:rsid w:val="008D375B"/>
    <w:rsid w:val="008D3A64"/>
    <w:rsid w:val="008E0DC2"/>
    <w:rsid w:val="008E31EC"/>
    <w:rsid w:val="008F67E7"/>
    <w:rsid w:val="00900A01"/>
    <w:rsid w:val="0090636F"/>
    <w:rsid w:val="0090749F"/>
    <w:rsid w:val="00913054"/>
    <w:rsid w:val="009138D1"/>
    <w:rsid w:val="00914314"/>
    <w:rsid w:val="00916056"/>
    <w:rsid w:val="00923CFC"/>
    <w:rsid w:val="0093137C"/>
    <w:rsid w:val="0093138B"/>
    <w:rsid w:val="00932268"/>
    <w:rsid w:val="009322F4"/>
    <w:rsid w:val="0093346C"/>
    <w:rsid w:val="009359EE"/>
    <w:rsid w:val="00936B4C"/>
    <w:rsid w:val="00940688"/>
    <w:rsid w:val="009440A7"/>
    <w:rsid w:val="0094530A"/>
    <w:rsid w:val="00947443"/>
    <w:rsid w:val="00951F11"/>
    <w:rsid w:val="00953DBF"/>
    <w:rsid w:val="00956111"/>
    <w:rsid w:val="0095778A"/>
    <w:rsid w:val="00957EB8"/>
    <w:rsid w:val="00965436"/>
    <w:rsid w:val="00966331"/>
    <w:rsid w:val="009679AE"/>
    <w:rsid w:val="00973429"/>
    <w:rsid w:val="00974520"/>
    <w:rsid w:val="00974984"/>
    <w:rsid w:val="00981C54"/>
    <w:rsid w:val="00985C1E"/>
    <w:rsid w:val="00990001"/>
    <w:rsid w:val="0099608F"/>
    <w:rsid w:val="00997E5A"/>
    <w:rsid w:val="009A11D1"/>
    <w:rsid w:val="009A13D7"/>
    <w:rsid w:val="009A3435"/>
    <w:rsid w:val="009A6A1F"/>
    <w:rsid w:val="009A7724"/>
    <w:rsid w:val="009B10C6"/>
    <w:rsid w:val="009B1C48"/>
    <w:rsid w:val="009B30E2"/>
    <w:rsid w:val="009C30FE"/>
    <w:rsid w:val="009C4A65"/>
    <w:rsid w:val="009C5303"/>
    <w:rsid w:val="009C6E86"/>
    <w:rsid w:val="009D05C1"/>
    <w:rsid w:val="009D1BA0"/>
    <w:rsid w:val="009D1FBD"/>
    <w:rsid w:val="009D24FF"/>
    <w:rsid w:val="009D2B7A"/>
    <w:rsid w:val="009D4522"/>
    <w:rsid w:val="009D4CC2"/>
    <w:rsid w:val="009D65EA"/>
    <w:rsid w:val="009D687E"/>
    <w:rsid w:val="009D72E7"/>
    <w:rsid w:val="009D7CE5"/>
    <w:rsid w:val="009E0B47"/>
    <w:rsid w:val="009F1A71"/>
    <w:rsid w:val="009F59C7"/>
    <w:rsid w:val="009F66E2"/>
    <w:rsid w:val="009F68D1"/>
    <w:rsid w:val="009F6928"/>
    <w:rsid w:val="00A00128"/>
    <w:rsid w:val="00A00F6A"/>
    <w:rsid w:val="00A01467"/>
    <w:rsid w:val="00A02A06"/>
    <w:rsid w:val="00A035E6"/>
    <w:rsid w:val="00A046B8"/>
    <w:rsid w:val="00A055A9"/>
    <w:rsid w:val="00A06A95"/>
    <w:rsid w:val="00A15279"/>
    <w:rsid w:val="00A15610"/>
    <w:rsid w:val="00A161CA"/>
    <w:rsid w:val="00A16B45"/>
    <w:rsid w:val="00A17D4E"/>
    <w:rsid w:val="00A20CB5"/>
    <w:rsid w:val="00A21EFC"/>
    <w:rsid w:val="00A251EC"/>
    <w:rsid w:val="00A26C4A"/>
    <w:rsid w:val="00A274AE"/>
    <w:rsid w:val="00A3430D"/>
    <w:rsid w:val="00A411C2"/>
    <w:rsid w:val="00A42405"/>
    <w:rsid w:val="00A43EE7"/>
    <w:rsid w:val="00A44660"/>
    <w:rsid w:val="00A4561C"/>
    <w:rsid w:val="00A45728"/>
    <w:rsid w:val="00A46148"/>
    <w:rsid w:val="00A54611"/>
    <w:rsid w:val="00A55CA7"/>
    <w:rsid w:val="00A57C14"/>
    <w:rsid w:val="00A606DD"/>
    <w:rsid w:val="00A62834"/>
    <w:rsid w:val="00A62EEC"/>
    <w:rsid w:val="00A65403"/>
    <w:rsid w:val="00A666A7"/>
    <w:rsid w:val="00A67DA9"/>
    <w:rsid w:val="00A71590"/>
    <w:rsid w:val="00A71D2F"/>
    <w:rsid w:val="00A73AD1"/>
    <w:rsid w:val="00A76EA1"/>
    <w:rsid w:val="00A91094"/>
    <w:rsid w:val="00A94EFF"/>
    <w:rsid w:val="00AA220D"/>
    <w:rsid w:val="00AA670C"/>
    <w:rsid w:val="00AB17DB"/>
    <w:rsid w:val="00AC0632"/>
    <w:rsid w:val="00AC2F65"/>
    <w:rsid w:val="00AC37B9"/>
    <w:rsid w:val="00AC5635"/>
    <w:rsid w:val="00AC7E2E"/>
    <w:rsid w:val="00AD43FA"/>
    <w:rsid w:val="00AD48C9"/>
    <w:rsid w:val="00AD565D"/>
    <w:rsid w:val="00AD6447"/>
    <w:rsid w:val="00AE0D84"/>
    <w:rsid w:val="00AE7DD2"/>
    <w:rsid w:val="00AF058F"/>
    <w:rsid w:val="00AF19B1"/>
    <w:rsid w:val="00AF3FD4"/>
    <w:rsid w:val="00B05312"/>
    <w:rsid w:val="00B05314"/>
    <w:rsid w:val="00B05A13"/>
    <w:rsid w:val="00B1027F"/>
    <w:rsid w:val="00B12300"/>
    <w:rsid w:val="00B12FF4"/>
    <w:rsid w:val="00B143DD"/>
    <w:rsid w:val="00B15523"/>
    <w:rsid w:val="00B221E7"/>
    <w:rsid w:val="00B23959"/>
    <w:rsid w:val="00B2663E"/>
    <w:rsid w:val="00B313A8"/>
    <w:rsid w:val="00B36123"/>
    <w:rsid w:val="00B402EE"/>
    <w:rsid w:val="00B40FBC"/>
    <w:rsid w:val="00B41C34"/>
    <w:rsid w:val="00B5560F"/>
    <w:rsid w:val="00B61EEB"/>
    <w:rsid w:val="00B65499"/>
    <w:rsid w:val="00B657EA"/>
    <w:rsid w:val="00B6780D"/>
    <w:rsid w:val="00B80815"/>
    <w:rsid w:val="00B817F8"/>
    <w:rsid w:val="00B826F6"/>
    <w:rsid w:val="00B85B5B"/>
    <w:rsid w:val="00B86806"/>
    <w:rsid w:val="00B939EC"/>
    <w:rsid w:val="00BA0E09"/>
    <w:rsid w:val="00BA155E"/>
    <w:rsid w:val="00BA1E46"/>
    <w:rsid w:val="00BA3EE2"/>
    <w:rsid w:val="00BA3F4B"/>
    <w:rsid w:val="00BB1190"/>
    <w:rsid w:val="00BB4575"/>
    <w:rsid w:val="00BC0030"/>
    <w:rsid w:val="00BC258A"/>
    <w:rsid w:val="00BC4AC3"/>
    <w:rsid w:val="00BC52A4"/>
    <w:rsid w:val="00BD1038"/>
    <w:rsid w:val="00BE1E94"/>
    <w:rsid w:val="00BE3653"/>
    <w:rsid w:val="00BE42A6"/>
    <w:rsid w:val="00BE62F0"/>
    <w:rsid w:val="00BF1353"/>
    <w:rsid w:val="00BF1F19"/>
    <w:rsid w:val="00BF50BD"/>
    <w:rsid w:val="00C0607B"/>
    <w:rsid w:val="00C0650E"/>
    <w:rsid w:val="00C077FD"/>
    <w:rsid w:val="00C140FD"/>
    <w:rsid w:val="00C14F29"/>
    <w:rsid w:val="00C16992"/>
    <w:rsid w:val="00C24EDC"/>
    <w:rsid w:val="00C30E8F"/>
    <w:rsid w:val="00C33214"/>
    <w:rsid w:val="00C36E7A"/>
    <w:rsid w:val="00C3746A"/>
    <w:rsid w:val="00C379BE"/>
    <w:rsid w:val="00C40FC5"/>
    <w:rsid w:val="00C430F0"/>
    <w:rsid w:val="00C43F34"/>
    <w:rsid w:val="00C4541F"/>
    <w:rsid w:val="00C463D1"/>
    <w:rsid w:val="00C61E80"/>
    <w:rsid w:val="00C6345D"/>
    <w:rsid w:val="00C65506"/>
    <w:rsid w:val="00C65727"/>
    <w:rsid w:val="00C66F8E"/>
    <w:rsid w:val="00C73285"/>
    <w:rsid w:val="00C73E2D"/>
    <w:rsid w:val="00C82003"/>
    <w:rsid w:val="00C86E02"/>
    <w:rsid w:val="00C90B39"/>
    <w:rsid w:val="00C95623"/>
    <w:rsid w:val="00C96E29"/>
    <w:rsid w:val="00CA067F"/>
    <w:rsid w:val="00CA087B"/>
    <w:rsid w:val="00CA2673"/>
    <w:rsid w:val="00CA4D20"/>
    <w:rsid w:val="00CA709D"/>
    <w:rsid w:val="00CB1E66"/>
    <w:rsid w:val="00CB2547"/>
    <w:rsid w:val="00CB7171"/>
    <w:rsid w:val="00CB7A15"/>
    <w:rsid w:val="00CC1EE8"/>
    <w:rsid w:val="00CC4ED0"/>
    <w:rsid w:val="00CC7B65"/>
    <w:rsid w:val="00CD2B69"/>
    <w:rsid w:val="00CD68A7"/>
    <w:rsid w:val="00CE6BB6"/>
    <w:rsid w:val="00CE6F2C"/>
    <w:rsid w:val="00CF6839"/>
    <w:rsid w:val="00CF79C1"/>
    <w:rsid w:val="00D02308"/>
    <w:rsid w:val="00D040BA"/>
    <w:rsid w:val="00D04566"/>
    <w:rsid w:val="00D04E2D"/>
    <w:rsid w:val="00D050CA"/>
    <w:rsid w:val="00D05EB3"/>
    <w:rsid w:val="00D0755A"/>
    <w:rsid w:val="00D079F1"/>
    <w:rsid w:val="00D127D1"/>
    <w:rsid w:val="00D133C9"/>
    <w:rsid w:val="00D13B28"/>
    <w:rsid w:val="00D20989"/>
    <w:rsid w:val="00D2197D"/>
    <w:rsid w:val="00D22287"/>
    <w:rsid w:val="00D226A4"/>
    <w:rsid w:val="00D27817"/>
    <w:rsid w:val="00D30FA9"/>
    <w:rsid w:val="00D33383"/>
    <w:rsid w:val="00D336A7"/>
    <w:rsid w:val="00D353A2"/>
    <w:rsid w:val="00D371EF"/>
    <w:rsid w:val="00D43508"/>
    <w:rsid w:val="00D44B1C"/>
    <w:rsid w:val="00D452F6"/>
    <w:rsid w:val="00D45C9B"/>
    <w:rsid w:val="00D47E65"/>
    <w:rsid w:val="00D555B8"/>
    <w:rsid w:val="00D62EB5"/>
    <w:rsid w:val="00D644BA"/>
    <w:rsid w:val="00D64AC9"/>
    <w:rsid w:val="00D65FB8"/>
    <w:rsid w:val="00D82AD6"/>
    <w:rsid w:val="00D830BF"/>
    <w:rsid w:val="00D86408"/>
    <w:rsid w:val="00D91263"/>
    <w:rsid w:val="00D919BB"/>
    <w:rsid w:val="00D923DF"/>
    <w:rsid w:val="00D962FF"/>
    <w:rsid w:val="00D97D6F"/>
    <w:rsid w:val="00DA0618"/>
    <w:rsid w:val="00DA261A"/>
    <w:rsid w:val="00DA4613"/>
    <w:rsid w:val="00DA5A73"/>
    <w:rsid w:val="00DA70FB"/>
    <w:rsid w:val="00DB3450"/>
    <w:rsid w:val="00DB3919"/>
    <w:rsid w:val="00DC7222"/>
    <w:rsid w:val="00DD1869"/>
    <w:rsid w:val="00DD343A"/>
    <w:rsid w:val="00DD4D9E"/>
    <w:rsid w:val="00DD59A9"/>
    <w:rsid w:val="00DD5C94"/>
    <w:rsid w:val="00DD7E4B"/>
    <w:rsid w:val="00DE2336"/>
    <w:rsid w:val="00DE28BB"/>
    <w:rsid w:val="00DE4967"/>
    <w:rsid w:val="00DE52FB"/>
    <w:rsid w:val="00DF270B"/>
    <w:rsid w:val="00DF6DA2"/>
    <w:rsid w:val="00E00108"/>
    <w:rsid w:val="00E00FDE"/>
    <w:rsid w:val="00E02106"/>
    <w:rsid w:val="00E02A36"/>
    <w:rsid w:val="00E02A48"/>
    <w:rsid w:val="00E0599E"/>
    <w:rsid w:val="00E16805"/>
    <w:rsid w:val="00E16DE6"/>
    <w:rsid w:val="00E17F12"/>
    <w:rsid w:val="00E22858"/>
    <w:rsid w:val="00E24508"/>
    <w:rsid w:val="00E26359"/>
    <w:rsid w:val="00E265A2"/>
    <w:rsid w:val="00E27B8B"/>
    <w:rsid w:val="00E419F0"/>
    <w:rsid w:val="00E44321"/>
    <w:rsid w:val="00E4524F"/>
    <w:rsid w:val="00E47151"/>
    <w:rsid w:val="00E52A50"/>
    <w:rsid w:val="00E61464"/>
    <w:rsid w:val="00E61E83"/>
    <w:rsid w:val="00E644BD"/>
    <w:rsid w:val="00E65B31"/>
    <w:rsid w:val="00E71A1E"/>
    <w:rsid w:val="00E720B6"/>
    <w:rsid w:val="00E77D99"/>
    <w:rsid w:val="00E8134B"/>
    <w:rsid w:val="00E81F53"/>
    <w:rsid w:val="00E8200B"/>
    <w:rsid w:val="00E91C3A"/>
    <w:rsid w:val="00E9457D"/>
    <w:rsid w:val="00E950DA"/>
    <w:rsid w:val="00E9613A"/>
    <w:rsid w:val="00EA04F1"/>
    <w:rsid w:val="00EA7142"/>
    <w:rsid w:val="00EA7770"/>
    <w:rsid w:val="00EA7FBD"/>
    <w:rsid w:val="00EB17B1"/>
    <w:rsid w:val="00EB1A45"/>
    <w:rsid w:val="00EB4BD6"/>
    <w:rsid w:val="00EB540A"/>
    <w:rsid w:val="00EC1445"/>
    <w:rsid w:val="00EC1BBD"/>
    <w:rsid w:val="00EC1FAF"/>
    <w:rsid w:val="00EC56D2"/>
    <w:rsid w:val="00ED0260"/>
    <w:rsid w:val="00ED2885"/>
    <w:rsid w:val="00ED2B37"/>
    <w:rsid w:val="00ED617E"/>
    <w:rsid w:val="00EE11B6"/>
    <w:rsid w:val="00EF094B"/>
    <w:rsid w:val="00EF1E8F"/>
    <w:rsid w:val="00F04509"/>
    <w:rsid w:val="00F05AC9"/>
    <w:rsid w:val="00F06204"/>
    <w:rsid w:val="00F078D4"/>
    <w:rsid w:val="00F22310"/>
    <w:rsid w:val="00F27285"/>
    <w:rsid w:val="00F307E7"/>
    <w:rsid w:val="00F34846"/>
    <w:rsid w:val="00F37DFF"/>
    <w:rsid w:val="00F4123E"/>
    <w:rsid w:val="00F43AA1"/>
    <w:rsid w:val="00F44C9C"/>
    <w:rsid w:val="00F44E34"/>
    <w:rsid w:val="00F50668"/>
    <w:rsid w:val="00F516C7"/>
    <w:rsid w:val="00F5264C"/>
    <w:rsid w:val="00F53E1B"/>
    <w:rsid w:val="00F54F17"/>
    <w:rsid w:val="00F57A46"/>
    <w:rsid w:val="00F629C4"/>
    <w:rsid w:val="00F6730C"/>
    <w:rsid w:val="00F67935"/>
    <w:rsid w:val="00F71AAD"/>
    <w:rsid w:val="00F729F8"/>
    <w:rsid w:val="00F7444F"/>
    <w:rsid w:val="00F7731D"/>
    <w:rsid w:val="00F81E49"/>
    <w:rsid w:val="00F8500C"/>
    <w:rsid w:val="00F90939"/>
    <w:rsid w:val="00F90C8F"/>
    <w:rsid w:val="00F94D86"/>
    <w:rsid w:val="00FA1FC9"/>
    <w:rsid w:val="00FA4229"/>
    <w:rsid w:val="00FA4950"/>
    <w:rsid w:val="00FA6374"/>
    <w:rsid w:val="00FB331D"/>
    <w:rsid w:val="00FB5BD4"/>
    <w:rsid w:val="00FB6491"/>
    <w:rsid w:val="00FB73CC"/>
    <w:rsid w:val="00FC68BC"/>
    <w:rsid w:val="00FC7C78"/>
    <w:rsid w:val="00FD0DB5"/>
    <w:rsid w:val="00FD618A"/>
    <w:rsid w:val="00FD6D44"/>
    <w:rsid w:val="00FE047A"/>
    <w:rsid w:val="00FE596E"/>
    <w:rsid w:val="00FE7432"/>
    <w:rsid w:val="00FF3081"/>
    <w:rsid w:val="00FF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A"/>
    <w:rPr>
      <w:color w:val="00000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94EFF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035E6"/>
    <w:rPr>
      <w:rFonts w:ascii="Cambria" w:hAnsi="Cambria"/>
      <w:b/>
      <w:color w:val="000000"/>
      <w:sz w:val="26"/>
    </w:rPr>
  </w:style>
  <w:style w:type="character" w:styleId="a3">
    <w:name w:val="Hyperlink"/>
    <w:basedOn w:val="a0"/>
    <w:uiPriority w:val="99"/>
    <w:rsid w:val="00A94EFF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A94E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94EFF"/>
    <w:rPr>
      <w:rFonts w:cs="Times New Roman"/>
      <w:b/>
    </w:rPr>
  </w:style>
  <w:style w:type="character" w:styleId="a5">
    <w:name w:val="Emphasis"/>
    <w:basedOn w:val="a0"/>
    <w:uiPriority w:val="99"/>
    <w:qFormat/>
    <w:rsid w:val="00A94EFF"/>
    <w:rPr>
      <w:rFonts w:cs="Times New Roman"/>
      <w:i/>
    </w:rPr>
  </w:style>
  <w:style w:type="paragraph" w:styleId="a6">
    <w:name w:val="Normal (Web)"/>
    <w:basedOn w:val="a"/>
    <w:uiPriority w:val="99"/>
    <w:rsid w:val="00A94EF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C61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035E6"/>
    <w:rPr>
      <w:color w:val="000000"/>
      <w:sz w:val="28"/>
    </w:rPr>
  </w:style>
  <w:style w:type="paragraph" w:styleId="a9">
    <w:name w:val="footer"/>
    <w:basedOn w:val="a"/>
    <w:link w:val="aa"/>
    <w:uiPriority w:val="99"/>
    <w:rsid w:val="00C61E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3959"/>
    <w:rPr>
      <w:color w:val="000000"/>
      <w:sz w:val="28"/>
    </w:rPr>
  </w:style>
  <w:style w:type="paragraph" w:styleId="ab">
    <w:name w:val="No Spacing"/>
    <w:uiPriority w:val="1"/>
    <w:qFormat/>
    <w:rsid w:val="00424249"/>
    <w:rPr>
      <w:color w:val="000000"/>
      <w:sz w:val="28"/>
      <w:szCs w:val="28"/>
    </w:rPr>
  </w:style>
  <w:style w:type="character" w:customStyle="1" w:styleId="val">
    <w:name w:val="val"/>
    <w:uiPriority w:val="99"/>
    <w:rsid w:val="00E8200B"/>
  </w:style>
  <w:style w:type="table" w:styleId="ac">
    <w:name w:val="Table Grid"/>
    <w:basedOn w:val="a1"/>
    <w:uiPriority w:val="99"/>
    <w:rsid w:val="0075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rty-clipboard">
    <w:name w:val="dirty-clipboard"/>
    <w:uiPriority w:val="99"/>
    <w:rsid w:val="003A043D"/>
  </w:style>
  <w:style w:type="paragraph" w:styleId="ad">
    <w:name w:val="Balloon Text"/>
    <w:basedOn w:val="a"/>
    <w:link w:val="ae"/>
    <w:uiPriority w:val="99"/>
    <w:semiHidden/>
    <w:rsid w:val="00BE42A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42A6"/>
    <w:rPr>
      <w:rFonts w:ascii="Tahoma" w:hAnsi="Tahoma"/>
      <w:color w:val="000000"/>
      <w:sz w:val="16"/>
    </w:rPr>
  </w:style>
  <w:style w:type="character" w:styleId="af">
    <w:name w:val="page number"/>
    <w:basedOn w:val="a0"/>
    <w:uiPriority w:val="99"/>
    <w:rsid w:val="00267C8C"/>
    <w:rPr>
      <w:rFonts w:cs="Times New Roman"/>
    </w:rPr>
  </w:style>
  <w:style w:type="character" w:styleId="af0">
    <w:name w:val="FollowedHyperlink"/>
    <w:basedOn w:val="a0"/>
    <w:uiPriority w:val="99"/>
    <w:rsid w:val="009F6928"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rsid w:val="0016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A"/>
    <w:rPr>
      <w:color w:val="00000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94EFF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035E6"/>
    <w:rPr>
      <w:rFonts w:ascii="Cambria" w:hAnsi="Cambria"/>
      <w:b/>
      <w:color w:val="000000"/>
      <w:sz w:val="26"/>
    </w:rPr>
  </w:style>
  <w:style w:type="character" w:styleId="a3">
    <w:name w:val="Hyperlink"/>
    <w:basedOn w:val="a0"/>
    <w:uiPriority w:val="99"/>
    <w:rsid w:val="00A94EFF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A94E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94EFF"/>
    <w:rPr>
      <w:rFonts w:cs="Times New Roman"/>
      <w:b/>
    </w:rPr>
  </w:style>
  <w:style w:type="character" w:styleId="a5">
    <w:name w:val="Emphasis"/>
    <w:basedOn w:val="a0"/>
    <w:uiPriority w:val="99"/>
    <w:qFormat/>
    <w:rsid w:val="00A94EFF"/>
    <w:rPr>
      <w:rFonts w:cs="Times New Roman"/>
      <w:i/>
    </w:rPr>
  </w:style>
  <w:style w:type="paragraph" w:styleId="a6">
    <w:name w:val="Normal (Web)"/>
    <w:basedOn w:val="a"/>
    <w:uiPriority w:val="99"/>
    <w:rsid w:val="00A94EF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C61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035E6"/>
    <w:rPr>
      <w:color w:val="000000"/>
      <w:sz w:val="28"/>
    </w:rPr>
  </w:style>
  <w:style w:type="paragraph" w:styleId="a9">
    <w:name w:val="footer"/>
    <w:basedOn w:val="a"/>
    <w:link w:val="aa"/>
    <w:uiPriority w:val="99"/>
    <w:rsid w:val="00C61E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23959"/>
    <w:rPr>
      <w:color w:val="000000"/>
      <w:sz w:val="28"/>
    </w:rPr>
  </w:style>
  <w:style w:type="paragraph" w:styleId="ab">
    <w:name w:val="No Spacing"/>
    <w:uiPriority w:val="99"/>
    <w:qFormat/>
    <w:rsid w:val="00424249"/>
    <w:rPr>
      <w:color w:val="000000"/>
      <w:sz w:val="28"/>
      <w:szCs w:val="28"/>
    </w:rPr>
  </w:style>
  <w:style w:type="character" w:customStyle="1" w:styleId="val">
    <w:name w:val="val"/>
    <w:uiPriority w:val="99"/>
    <w:rsid w:val="00E8200B"/>
  </w:style>
  <w:style w:type="table" w:styleId="ac">
    <w:name w:val="Table Grid"/>
    <w:basedOn w:val="a1"/>
    <w:uiPriority w:val="99"/>
    <w:rsid w:val="0075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rty-clipboard">
    <w:name w:val="dirty-clipboard"/>
    <w:uiPriority w:val="99"/>
    <w:rsid w:val="003A043D"/>
  </w:style>
  <w:style w:type="paragraph" w:styleId="ad">
    <w:name w:val="Balloon Text"/>
    <w:basedOn w:val="a"/>
    <w:link w:val="ae"/>
    <w:uiPriority w:val="99"/>
    <w:semiHidden/>
    <w:rsid w:val="00BE42A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42A6"/>
    <w:rPr>
      <w:rFonts w:ascii="Tahoma" w:hAnsi="Tahoma"/>
      <w:color w:val="000000"/>
      <w:sz w:val="16"/>
    </w:rPr>
  </w:style>
  <w:style w:type="character" w:styleId="af">
    <w:name w:val="page number"/>
    <w:basedOn w:val="a0"/>
    <w:uiPriority w:val="99"/>
    <w:rsid w:val="00267C8C"/>
    <w:rPr>
      <w:rFonts w:cs="Times New Roman"/>
    </w:rPr>
  </w:style>
  <w:style w:type="character" w:styleId="af0">
    <w:name w:val="FollowedHyperlink"/>
    <w:basedOn w:val="a0"/>
    <w:uiPriority w:val="99"/>
    <w:rsid w:val="009F6928"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rsid w:val="0016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74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75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7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7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ompass5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compass5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yagunya1970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"Свой остров" (Новосибирск)</vt:lpstr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"Свой остров" (Новосибирск)</dc:title>
  <dc:creator>user</dc:creator>
  <cp:lastModifiedBy>Елена</cp:lastModifiedBy>
  <cp:revision>29</cp:revision>
  <cp:lastPrinted>2022-05-18T05:13:00Z</cp:lastPrinted>
  <dcterms:created xsi:type="dcterms:W3CDTF">2022-05-18T06:07:00Z</dcterms:created>
  <dcterms:modified xsi:type="dcterms:W3CDTF">2023-04-20T07:31:00Z</dcterms:modified>
</cp:coreProperties>
</file>